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Pr="0033516A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D44F7B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3173" w:rsidRPr="007E3173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r w:rsidRPr="00975923">
              <w:rPr>
                <w:rFonts w:ascii="Arial" w:hAnsi="Arial" w:cs="Arial"/>
                <w:b/>
                <w:lang w:val="el-GR"/>
              </w:rPr>
              <w:t>ποστήριξης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Ταχ.Δ/νση :       Λ.Πασσαρώνος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692B43" w:rsidRPr="004F5266" w:rsidRDefault="00692B43" w:rsidP="00692B43">
            <w:pPr>
              <w:rPr>
                <w:rFonts w:ascii="Arial" w:hAnsi="Arial" w:cs="Arial"/>
                <w:b/>
              </w:rPr>
            </w:pPr>
          </w:p>
          <w:p w:rsidR="0033516A" w:rsidRPr="00CE4086" w:rsidRDefault="00163647" w:rsidP="00330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</w:p>
          <w:p w:rsidR="00975923" w:rsidRPr="00D44F7B" w:rsidRDefault="00163647" w:rsidP="00163647">
            <w:pPr>
              <w:rPr>
                <w:rFonts w:ascii="Arial" w:hAnsi="Arial" w:cs="Arial"/>
                <w:b/>
                <w:lang w:val="el-GR"/>
              </w:rPr>
            </w:pPr>
            <w:r w:rsidRPr="00CE4086">
              <w:rPr>
                <w:rFonts w:ascii="Arial" w:hAnsi="Arial" w:cs="Arial"/>
                <w:b/>
                <w:bCs/>
              </w:rPr>
              <w:t xml:space="preserve"> </w:t>
            </w:r>
            <w:r w:rsidR="00D44F7B" w:rsidRPr="00D44F7B">
              <w:rPr>
                <w:rFonts w:ascii="Arial" w:hAnsi="Arial" w:cs="Arial"/>
                <w:b/>
                <w:bCs/>
              </w:rPr>
              <w:t xml:space="preserve"> </w:t>
            </w:r>
            <w:r w:rsidR="00D44F7B">
              <w:rPr>
                <w:rFonts w:ascii="Arial" w:hAnsi="Arial" w:cs="Arial"/>
                <w:b/>
                <w:bCs/>
                <w:lang w:val="el-GR"/>
              </w:rPr>
              <w:t xml:space="preserve">                                        Ελεούσα 05-07-2024</w:t>
            </w:r>
          </w:p>
          <w:p w:rsidR="00975923" w:rsidRPr="00D44F7B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D44F7B">
              <w:rPr>
                <w:rFonts w:ascii="Arial" w:hAnsi="Arial" w:cs="Arial"/>
                <w:b/>
                <w:bCs/>
                <w:lang w:val="el-GR"/>
              </w:rPr>
              <w:t xml:space="preserve">                            </w:t>
            </w:r>
            <w:r w:rsidR="00D44F7B">
              <w:rPr>
                <w:rFonts w:ascii="Arial" w:hAnsi="Arial" w:cs="Arial"/>
                <w:b/>
                <w:bCs/>
                <w:lang w:val="el-GR"/>
              </w:rPr>
              <w:t xml:space="preserve">              Αρ.πρωτ. 12131</w:t>
            </w:r>
          </w:p>
          <w:p w:rsidR="00975923" w:rsidRPr="00D44F7B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D44F7B" w:rsidRDefault="00975923" w:rsidP="001E2CF6">
            <w:pPr>
              <w:rPr>
                <w:lang w:val="el-GR"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D44F7B">
              <w:rPr>
                <w:rFonts w:ascii="Arial" w:hAnsi="Arial" w:cs="Arial"/>
                <w:b w:val="0"/>
                <w:bCs/>
                <w:lang w:val="el-GR"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D44F7B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D44F7B">
              <w:rPr>
                <w:rFonts w:ascii="Arial" w:hAnsi="Arial" w:cs="Arial"/>
                <w:bCs/>
                <w:lang w:val="el-GR"/>
              </w:rPr>
              <w:t>Επιτροπής Δ.Ζίτσας</w:t>
            </w:r>
          </w:p>
          <w:p w:rsidR="00975923" w:rsidRPr="00D44F7B" w:rsidRDefault="00975923" w:rsidP="001E2CF6">
            <w:pPr>
              <w:rPr>
                <w:rFonts w:ascii="Arial" w:hAnsi="Arial" w:cs="Arial"/>
                <w:lang w:val="el-GR"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D44F7B">
              <w:rPr>
                <w:rFonts w:ascii="Arial" w:hAnsi="Arial" w:cs="Arial"/>
                <w:b/>
                <w:bCs/>
                <w:lang w:val="el-GR"/>
              </w:rPr>
              <w:t>κ.  Σιαφάκα Γεώ</w:t>
            </w:r>
            <w:r>
              <w:rPr>
                <w:rFonts w:ascii="Arial" w:hAnsi="Arial" w:cs="Arial"/>
                <w:b/>
                <w:bCs/>
              </w:rPr>
              <w:t>ργιο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Πανταζή</w:t>
            </w:r>
            <w:r w:rsidRPr="000342FD">
              <w:rPr>
                <w:rFonts w:ascii="Arial" w:hAnsi="Arial" w:cs="Arial"/>
                <w:b/>
                <w:bCs/>
              </w:rPr>
              <w:t xml:space="preserve"> Μιχαήλ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Γρίβα Περικλή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Δημητρίου Δημήτριο</w:t>
            </w: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κα.Οικονόμου Αθηνά</w:t>
            </w:r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  Πάϊκα Σπυρίδων</w:t>
            </w:r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(αναπλ.μέλος)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(αναπλ.μέλος</w:t>
            </w:r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975923" w:rsidRPr="00591599" w:rsidRDefault="00975923" w:rsidP="00626BD3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εγκ. 1237/94548/06.11.2023 του ΥΠ.ΕΣ. ,σε </w:t>
      </w:r>
      <w:r w:rsidR="00573D2B">
        <w:rPr>
          <w:rFonts w:ascii="Arial" w:hAnsi="Arial" w:cs="Arial"/>
          <w:b/>
          <w:sz w:val="22"/>
          <w:szCs w:val="22"/>
        </w:rPr>
        <w:t>τακτική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>συνεδρίαση της Δημοτικής Επιτροπής</w:t>
      </w:r>
      <w:r>
        <w:rPr>
          <w:rFonts w:ascii="Arial" w:hAnsi="Arial" w:cs="Arial"/>
          <w:b/>
          <w:sz w:val="22"/>
          <w:szCs w:val="22"/>
        </w:rPr>
        <w:t xml:space="preserve"> Δ.Ζίτσας</w:t>
      </w:r>
      <w:r w:rsidRPr="000342FD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0342FD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0342FD">
        <w:rPr>
          <w:rFonts w:ascii="Arial" w:hAnsi="Arial" w:cs="Arial"/>
          <w:b/>
          <w:sz w:val="22"/>
          <w:szCs w:val="22"/>
        </w:rPr>
        <w:t xml:space="preserve"> την </w:t>
      </w:r>
      <w:r w:rsidR="00573D2B">
        <w:rPr>
          <w:rFonts w:ascii="Arial" w:hAnsi="Arial" w:cs="Arial"/>
          <w:b/>
          <w:sz w:val="22"/>
          <w:szCs w:val="22"/>
        </w:rPr>
        <w:t>9</w:t>
      </w:r>
      <w:r w:rsidR="001E2CF6" w:rsidRPr="001E2CF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="00330F90">
        <w:rPr>
          <w:rFonts w:ascii="Arial" w:hAnsi="Arial" w:cs="Arial"/>
          <w:b/>
          <w:sz w:val="22"/>
          <w:szCs w:val="22"/>
        </w:rPr>
        <w:t>Ιουλ</w:t>
      </w:r>
      <w:r w:rsidR="004F5266">
        <w:rPr>
          <w:rFonts w:ascii="Arial" w:hAnsi="Arial" w:cs="Arial"/>
          <w:b/>
          <w:sz w:val="22"/>
          <w:szCs w:val="22"/>
        </w:rPr>
        <w:t>ίου</w:t>
      </w:r>
      <w:r w:rsidR="00082EEF">
        <w:rPr>
          <w:rFonts w:ascii="Arial" w:hAnsi="Arial" w:cs="Arial"/>
          <w:b/>
          <w:sz w:val="22"/>
          <w:szCs w:val="22"/>
        </w:rPr>
        <w:t xml:space="preserve"> </w:t>
      </w:r>
      <w:r w:rsidR="003468C4">
        <w:rPr>
          <w:rFonts w:ascii="Arial" w:hAnsi="Arial" w:cs="Arial"/>
          <w:b/>
          <w:sz w:val="22"/>
          <w:szCs w:val="22"/>
        </w:rPr>
        <w:t>2024</w:t>
      </w:r>
      <w:r w:rsidRPr="000342FD">
        <w:rPr>
          <w:rFonts w:ascii="Arial" w:hAnsi="Arial" w:cs="Arial"/>
          <w:b/>
          <w:sz w:val="22"/>
          <w:szCs w:val="22"/>
        </w:rPr>
        <w:t xml:space="preserve"> ημέρα </w:t>
      </w:r>
      <w:r w:rsidR="00D166BA">
        <w:rPr>
          <w:rFonts w:ascii="Arial" w:hAnsi="Arial" w:cs="Arial"/>
          <w:b/>
          <w:sz w:val="22"/>
          <w:szCs w:val="22"/>
        </w:rPr>
        <w:t>Τρίτη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 xml:space="preserve">και ώρα </w:t>
      </w:r>
      <w:r w:rsidR="00330F90">
        <w:rPr>
          <w:rFonts w:ascii="Arial" w:hAnsi="Arial" w:cs="Arial"/>
          <w:b/>
          <w:sz w:val="22"/>
          <w:szCs w:val="22"/>
        </w:rPr>
        <w:t>9</w:t>
      </w:r>
      <w:r w:rsidR="001E2CF6">
        <w:rPr>
          <w:rFonts w:ascii="Arial" w:hAnsi="Arial" w:cs="Arial"/>
          <w:b/>
          <w:sz w:val="22"/>
          <w:szCs w:val="22"/>
        </w:rPr>
        <w:t>.00</w:t>
      </w:r>
      <w:r w:rsidR="00330F90">
        <w:rPr>
          <w:rFonts w:ascii="Arial" w:hAnsi="Arial" w:cs="Arial"/>
          <w:b/>
          <w:sz w:val="22"/>
          <w:szCs w:val="22"/>
        </w:rPr>
        <w:t xml:space="preserve"> π</w:t>
      </w:r>
      <w:r w:rsidRPr="000342FD">
        <w:rPr>
          <w:rFonts w:ascii="Arial" w:hAnsi="Arial" w:cs="Arial"/>
          <w:b/>
          <w:sz w:val="22"/>
          <w:szCs w:val="22"/>
        </w:rPr>
        <w:t>.μ.</w:t>
      </w:r>
      <w:r w:rsidRPr="00B35F72">
        <w:rPr>
          <w:rFonts w:ascii="Arial" w:hAnsi="Arial" w:cs="Arial"/>
          <w:b/>
          <w:sz w:val="22"/>
          <w:szCs w:val="22"/>
        </w:rPr>
        <w:t xml:space="preserve"> για ενημέ</w:t>
      </w:r>
      <w:r w:rsidR="003468C4">
        <w:rPr>
          <w:rFonts w:ascii="Arial" w:hAnsi="Arial" w:cs="Arial"/>
          <w:b/>
          <w:sz w:val="22"/>
          <w:szCs w:val="22"/>
        </w:rPr>
        <w:t>ρωση, συζήτηση και λήψη σχετικ</w:t>
      </w:r>
      <w:r w:rsidR="00D87AA4">
        <w:rPr>
          <w:rFonts w:ascii="Arial" w:hAnsi="Arial" w:cs="Arial"/>
          <w:b/>
          <w:sz w:val="22"/>
          <w:szCs w:val="22"/>
        </w:rPr>
        <w:t>ών</w:t>
      </w:r>
      <w:r w:rsidRPr="00B35F72">
        <w:rPr>
          <w:rFonts w:ascii="Arial" w:hAnsi="Arial" w:cs="Arial"/>
          <w:b/>
          <w:sz w:val="22"/>
          <w:szCs w:val="22"/>
        </w:rPr>
        <w:t xml:space="preserve">  απ</w:t>
      </w:r>
      <w:r w:rsidR="00D87AA4">
        <w:rPr>
          <w:rFonts w:ascii="Arial" w:hAnsi="Arial" w:cs="Arial"/>
          <w:b/>
          <w:sz w:val="22"/>
          <w:szCs w:val="22"/>
        </w:rPr>
        <w:t>οφάσεων</w:t>
      </w:r>
      <w:r w:rsidR="003468C4">
        <w:rPr>
          <w:rFonts w:ascii="Arial" w:hAnsi="Arial" w:cs="Arial"/>
          <w:b/>
          <w:sz w:val="22"/>
          <w:szCs w:val="22"/>
        </w:rPr>
        <w:t xml:space="preserve"> επί </w:t>
      </w:r>
      <w:r w:rsidR="00D87AA4">
        <w:rPr>
          <w:rFonts w:ascii="Arial" w:hAnsi="Arial" w:cs="Arial"/>
          <w:b/>
          <w:sz w:val="22"/>
          <w:szCs w:val="22"/>
        </w:rPr>
        <w:t>των</w:t>
      </w:r>
      <w:r w:rsidRPr="00B35F72">
        <w:rPr>
          <w:rFonts w:ascii="Arial" w:hAnsi="Arial" w:cs="Arial"/>
          <w:b/>
          <w:sz w:val="22"/>
          <w:szCs w:val="22"/>
        </w:rPr>
        <w:t xml:space="preserve"> θ</w:t>
      </w:r>
      <w:r w:rsidR="00D87AA4">
        <w:rPr>
          <w:rFonts w:ascii="Arial" w:hAnsi="Arial" w:cs="Arial"/>
          <w:b/>
          <w:sz w:val="22"/>
          <w:szCs w:val="22"/>
        </w:rPr>
        <w:t>εμάτων</w:t>
      </w:r>
      <w:r w:rsidRPr="00B35F72">
        <w:rPr>
          <w:rFonts w:ascii="Arial" w:hAnsi="Arial" w:cs="Arial"/>
          <w:b/>
          <w:sz w:val="22"/>
          <w:szCs w:val="22"/>
        </w:rPr>
        <w:t xml:space="preserve"> της ημερήσιας</w:t>
      </w:r>
      <w:r w:rsidRPr="00A651DE">
        <w:rPr>
          <w:rFonts w:ascii="Arial" w:hAnsi="Arial" w:cs="Arial"/>
          <w:b/>
          <w:sz w:val="22"/>
          <w:szCs w:val="22"/>
        </w:rPr>
        <w:t xml:space="preserve"> διάταξης που ακολουθεί:</w:t>
      </w:r>
    </w:p>
    <w:p w:rsidR="00975923" w:rsidRPr="0078749D" w:rsidRDefault="00975923" w:rsidP="00975923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8947BF" w:rsidRPr="006B723D" w:rsidRDefault="008947BF" w:rsidP="008947BF">
      <w:pPr>
        <w:pStyle w:val="ab"/>
        <w:tabs>
          <w:tab w:val="left" w:pos="0"/>
          <w:tab w:val="left" w:pos="601"/>
          <w:tab w:val="left" w:pos="743"/>
          <w:tab w:val="left" w:pos="885"/>
        </w:tabs>
        <w:ind w:left="502"/>
        <w:rPr>
          <w:rFonts w:ascii="Arial" w:hAnsi="Arial" w:cs="Arial"/>
          <w:b/>
          <w:bCs/>
        </w:rPr>
      </w:pPr>
    </w:p>
    <w:p w:rsidR="00DB2B03" w:rsidRPr="006B723D" w:rsidRDefault="00DB2B03" w:rsidP="004431A1">
      <w:pPr>
        <w:tabs>
          <w:tab w:val="left" w:pos="0"/>
          <w:tab w:val="left" w:pos="601"/>
          <w:tab w:val="left" w:pos="743"/>
          <w:tab w:val="left" w:pos="885"/>
        </w:tabs>
        <w:ind w:left="0"/>
        <w:rPr>
          <w:rFonts w:ascii="Arial" w:hAnsi="Arial" w:cs="Arial"/>
          <w:b/>
          <w:bCs/>
          <w:lang w:val="el-GR"/>
        </w:rPr>
      </w:pPr>
    </w:p>
    <w:p w:rsidR="00212EFC" w:rsidRPr="00573D2B" w:rsidRDefault="00573D2B" w:rsidP="00573D2B">
      <w:pPr>
        <w:pStyle w:val="a5"/>
        <w:numPr>
          <w:ilvl w:val="0"/>
          <w:numId w:val="47"/>
        </w:numPr>
        <w:spacing w:after="0" w:line="240" w:lineRule="auto"/>
        <w:rPr>
          <w:rFonts w:ascii="Arial" w:eastAsia="Arial" w:hAnsi="Arial" w:cs="Arial"/>
          <w:b/>
          <w:bCs/>
          <w:lang w:val="el-GR"/>
        </w:rPr>
      </w:pPr>
      <w:r>
        <w:rPr>
          <w:rFonts w:ascii="Arial" w:eastAsia="Calibri" w:hAnsi="Arial" w:cs="Arial"/>
          <w:b/>
          <w:lang w:val="el-GR"/>
        </w:rPr>
        <w:t>Εγκριση ή μη πρωτοκόλλου παραλαβής του έργου</w:t>
      </w:r>
      <w:r w:rsidRPr="00573D2B">
        <w:rPr>
          <w:rFonts w:ascii="Arial" w:eastAsia="Calibri" w:hAnsi="Arial" w:cs="Arial"/>
          <w:b/>
          <w:lang w:val="el-GR"/>
        </w:rPr>
        <w:t>:</w:t>
      </w:r>
      <w:r>
        <w:rPr>
          <w:rFonts w:ascii="Arial" w:eastAsia="Calibri" w:hAnsi="Arial" w:cs="Arial"/>
          <w:b/>
          <w:lang w:val="el-GR"/>
        </w:rPr>
        <w:t xml:space="preserve"> Τσιμεντοστρώσεις –ασφαλτοστρώσεις σε δρόμους της Τ.Κ. Πρωτόπαπα , αναδόχου κ.Ράπτη Χρήστου</w:t>
      </w:r>
    </w:p>
    <w:p w:rsidR="00766224" w:rsidRPr="00766224" w:rsidRDefault="00573D2B" w:rsidP="00766224">
      <w:pPr>
        <w:pStyle w:val="a5"/>
        <w:numPr>
          <w:ilvl w:val="0"/>
          <w:numId w:val="47"/>
        </w:numPr>
        <w:spacing w:after="0" w:line="240" w:lineRule="auto"/>
        <w:rPr>
          <w:rFonts w:ascii="Arial" w:eastAsia="Arial" w:hAnsi="Arial" w:cs="Arial"/>
          <w:b/>
          <w:bCs/>
          <w:lang w:val="el-GR"/>
        </w:rPr>
      </w:pPr>
      <w:r>
        <w:rPr>
          <w:rFonts w:ascii="Arial" w:eastAsia="Calibri" w:hAnsi="Arial" w:cs="Arial"/>
          <w:b/>
          <w:lang w:val="el-GR"/>
        </w:rPr>
        <w:t>Εγκριση ή μη πρωτοκόλλου παραλαβής του έργου</w:t>
      </w:r>
      <w:r w:rsidRPr="00573D2B">
        <w:rPr>
          <w:rFonts w:ascii="Arial" w:eastAsia="Calibri" w:hAnsi="Arial" w:cs="Arial"/>
          <w:b/>
          <w:lang w:val="el-GR"/>
        </w:rPr>
        <w:t>:</w:t>
      </w:r>
      <w:r>
        <w:rPr>
          <w:rFonts w:ascii="Arial" w:eastAsia="Calibri" w:hAnsi="Arial" w:cs="Arial"/>
          <w:b/>
          <w:lang w:val="el-GR"/>
        </w:rPr>
        <w:t xml:space="preserve"> Κατασκευή Πολιτιστικού Κέντρου Τ.Κ. Βερενίκης, αναδόχου Κ/Ξ Σ.Πουλιάνος &amp; ΣΙΑ Ε.Ε.</w:t>
      </w:r>
    </w:p>
    <w:p w:rsidR="00766224" w:rsidRPr="00DB0F73" w:rsidRDefault="00766224" w:rsidP="00DB0F73">
      <w:pPr>
        <w:pStyle w:val="a5"/>
        <w:numPr>
          <w:ilvl w:val="0"/>
          <w:numId w:val="47"/>
        </w:numPr>
        <w:spacing w:after="0" w:line="240" w:lineRule="auto"/>
        <w:rPr>
          <w:rFonts w:ascii="Arial" w:eastAsia="Arial" w:hAnsi="Arial" w:cs="Arial"/>
          <w:b/>
          <w:bCs/>
          <w:lang w:val="el-GR"/>
        </w:rPr>
      </w:pPr>
      <w:r w:rsidRPr="00766224">
        <w:rPr>
          <w:rFonts w:ascii="Arial" w:hAnsi="Arial" w:cs="Arial"/>
          <w:b/>
          <w:lang w:val="el-GR"/>
        </w:rPr>
        <w:t>Αποδοχή της Απόφασης Προέγκρισης Διακήρυξης, Καθορισμός των Όρων Ανοιχτού Ηλεκτρονικού Διαγωνισμού του έργου: «</w:t>
      </w:r>
      <w:r w:rsidRPr="00766224">
        <w:rPr>
          <w:rFonts w:ascii="Arial" w:hAnsi="Arial" w:cs="Arial"/>
          <w:b/>
          <w:bCs/>
          <w:iCs/>
          <w:lang w:val="el-GR"/>
        </w:rPr>
        <w:t>Διευθέτηση Ομβρίων Υδάτων Τμήματος Οικισμού Τ.Κ. Βουνοπλαγιάς</w:t>
      </w:r>
      <w:r w:rsidRPr="00766224">
        <w:rPr>
          <w:rFonts w:ascii="Arial" w:hAnsi="Arial" w:cs="Arial"/>
          <w:b/>
          <w:lang w:val="el-GR"/>
        </w:rPr>
        <w:t>», με Κωδικό ΟΠΣ 6001806 στο Επιχειρησιακό Πρόγραμμα «Ήπειρος 2021-2027», Προϋπολογισμού 2.760.000,00€ (Κ.Α. 64-7312.400) και Συγκρότηση Επιτροπής Διενέργειας Ηλεκτρονικού Διαγωνισμού</w:t>
      </w:r>
    </w:p>
    <w:p w:rsidR="00573D2B" w:rsidRDefault="00573D2B" w:rsidP="00766224">
      <w:pPr>
        <w:pStyle w:val="a5"/>
        <w:numPr>
          <w:ilvl w:val="0"/>
          <w:numId w:val="47"/>
        </w:numPr>
        <w:spacing w:after="0" w:line="240" w:lineRule="auto"/>
        <w:rPr>
          <w:rFonts w:ascii="Arial" w:eastAsia="Arial" w:hAnsi="Arial" w:cs="Arial"/>
          <w:b/>
          <w:bCs/>
          <w:lang w:val="el-GR"/>
        </w:rPr>
      </w:pPr>
      <w:r w:rsidRPr="00573D2B">
        <w:rPr>
          <w:rFonts w:ascii="Arial" w:eastAsia="Arial" w:hAnsi="Arial" w:cs="Arial"/>
          <w:b/>
          <w:bCs/>
          <w:lang w:val="el-GR"/>
        </w:rPr>
        <w:t xml:space="preserve">Αποδοχή ή μη γνωμοδότησης δικηγόρου </w:t>
      </w:r>
      <w:r w:rsidR="00766224">
        <w:rPr>
          <w:rFonts w:ascii="Arial" w:hAnsi="Arial" w:cs="Arial"/>
          <w:b/>
          <w:bCs/>
          <w:lang w:val="el-GR"/>
        </w:rPr>
        <w:t>κατόπιν των αριθ.7/2023</w:t>
      </w:r>
      <w:r w:rsidRPr="00573D2B">
        <w:rPr>
          <w:rFonts w:ascii="Arial" w:hAnsi="Arial" w:cs="Arial"/>
          <w:b/>
          <w:bCs/>
          <w:lang w:val="el-GR"/>
        </w:rPr>
        <w:t xml:space="preserve"> και 4/2024 αποφάσεων Επιτροπής Εκτίμησης Ακινήτων Κοιν.Ελεούσας Δ.Ζίτσας</w:t>
      </w:r>
    </w:p>
    <w:p w:rsidR="00766224" w:rsidRPr="00766224" w:rsidRDefault="00766224" w:rsidP="00766224">
      <w:pPr>
        <w:pStyle w:val="a5"/>
        <w:numPr>
          <w:ilvl w:val="0"/>
          <w:numId w:val="47"/>
        </w:numPr>
        <w:spacing w:after="0" w:line="240" w:lineRule="auto"/>
        <w:rPr>
          <w:rFonts w:ascii="Arial" w:eastAsia="Arial" w:hAnsi="Arial" w:cs="Arial"/>
          <w:b/>
          <w:bCs/>
          <w:lang w:val="el-GR"/>
        </w:rPr>
      </w:pPr>
      <w:r w:rsidRPr="00573D2B">
        <w:rPr>
          <w:rFonts w:ascii="Arial" w:eastAsia="Arial" w:hAnsi="Arial" w:cs="Arial"/>
          <w:b/>
          <w:bCs/>
          <w:lang w:val="el-GR"/>
        </w:rPr>
        <w:t xml:space="preserve">Αποδοχή ή μη γνωμοδότησης δικηγόρου </w:t>
      </w:r>
      <w:r>
        <w:rPr>
          <w:rFonts w:ascii="Arial" w:eastAsia="Arial" w:hAnsi="Arial" w:cs="Arial"/>
          <w:b/>
          <w:bCs/>
          <w:lang w:val="el-GR"/>
        </w:rPr>
        <w:t>,</w:t>
      </w:r>
      <w:r w:rsidRPr="00766224">
        <w:rPr>
          <w:rFonts w:ascii="Arial" w:hAnsi="Arial" w:cs="Arial"/>
          <w:b/>
          <w:bCs/>
          <w:lang w:val="el-GR"/>
        </w:rPr>
        <w:t>σχετικά με παραγραφή αξιώσεων</w:t>
      </w:r>
    </w:p>
    <w:p w:rsidR="00DB0F73" w:rsidRDefault="00766224" w:rsidP="00DB0F73">
      <w:pPr>
        <w:pStyle w:val="a5"/>
        <w:numPr>
          <w:ilvl w:val="0"/>
          <w:numId w:val="47"/>
        </w:numPr>
        <w:spacing w:after="0" w:line="240" w:lineRule="auto"/>
        <w:rPr>
          <w:rFonts w:ascii="Arial" w:eastAsia="Arial" w:hAnsi="Arial" w:cs="Arial"/>
          <w:b/>
          <w:bCs/>
          <w:lang w:val="el-GR"/>
        </w:rPr>
      </w:pPr>
      <w:r>
        <w:rPr>
          <w:rFonts w:ascii="Arial" w:eastAsia="Arial" w:hAnsi="Arial" w:cs="Arial"/>
          <w:b/>
          <w:bCs/>
          <w:lang w:val="el-GR"/>
        </w:rPr>
        <w:t xml:space="preserve">Ανάθεση σε δικηγόρο όπως προβεί σε έλεγχο, κατόπιν αίτησης Κ.Δ. για αποδοχή κληρονομιάς </w:t>
      </w:r>
    </w:p>
    <w:p w:rsidR="00DB0F73" w:rsidRPr="00DB0F73" w:rsidRDefault="00DB0F73" w:rsidP="00DB0F73">
      <w:pPr>
        <w:pStyle w:val="a5"/>
        <w:numPr>
          <w:ilvl w:val="0"/>
          <w:numId w:val="47"/>
        </w:numPr>
        <w:spacing w:after="0" w:line="240" w:lineRule="auto"/>
        <w:rPr>
          <w:rFonts w:ascii="Arial" w:eastAsia="Arial" w:hAnsi="Arial" w:cs="Arial"/>
          <w:b/>
          <w:bCs/>
          <w:lang w:val="el-GR"/>
        </w:rPr>
      </w:pPr>
      <w:r w:rsidRPr="00DB0F73">
        <w:rPr>
          <w:rFonts w:ascii="Arial" w:hAnsi="Arial" w:cs="Arial"/>
          <w:b/>
          <w:bCs/>
          <w:lang w:val="el-GR"/>
        </w:rPr>
        <w:t>Λήψη απόφασης για χορήγηση οικονομικού βοηθήματος σε απόρους κατοίκους του Δήμου-Εξειδίκευση πίστωσης</w:t>
      </w:r>
    </w:p>
    <w:p w:rsidR="00DB0F73" w:rsidRPr="00DB0F73" w:rsidRDefault="00DB0F73" w:rsidP="00DB0F73">
      <w:pPr>
        <w:pStyle w:val="ab"/>
        <w:numPr>
          <w:ilvl w:val="0"/>
          <w:numId w:val="47"/>
        </w:numPr>
        <w:suppressAutoHyphens/>
        <w:ind w:right="34"/>
        <w:contextualSpacing/>
        <w:rPr>
          <w:rFonts w:ascii="Arial" w:hAnsi="Arial" w:cs="Arial"/>
          <w:b/>
        </w:rPr>
      </w:pPr>
      <w:r w:rsidRPr="00DB0F73">
        <w:rPr>
          <w:rFonts w:ascii="Arial" w:hAnsi="Arial" w:cs="Arial"/>
          <w:b/>
          <w:lang w:val="en-US"/>
        </w:rPr>
        <w:t>A</w:t>
      </w:r>
      <w:r w:rsidRPr="00DB0F73">
        <w:rPr>
          <w:rFonts w:ascii="Arial" w:hAnsi="Arial" w:cs="Arial"/>
          <w:b/>
        </w:rPr>
        <w:t>ποδοχή</w:t>
      </w:r>
      <w:r>
        <w:rPr>
          <w:rFonts w:ascii="Arial" w:hAnsi="Arial" w:cs="Arial"/>
          <w:b/>
        </w:rPr>
        <w:t xml:space="preserve"> επιχορήγησης από ΚΑΠ 2024, </w:t>
      </w:r>
      <w:r w:rsidRPr="00DB0F73">
        <w:rPr>
          <w:rFonts w:ascii="Arial" w:hAnsi="Arial" w:cs="Arial"/>
          <w:b/>
        </w:rPr>
        <w:t xml:space="preserve">από το Υπουργείο Εσωτερικών για την </w:t>
      </w:r>
      <w:r>
        <w:rPr>
          <w:rFonts w:ascii="Arial" w:hAnsi="Arial" w:cs="Arial"/>
          <w:b/>
        </w:rPr>
        <w:t>επισκευή και συντήρηση σχολικών κτιρίων Δ.Ζίτσας</w:t>
      </w:r>
    </w:p>
    <w:p w:rsidR="00766224" w:rsidRPr="00766224" w:rsidRDefault="00766224" w:rsidP="00DB0F73">
      <w:pPr>
        <w:pStyle w:val="a5"/>
        <w:spacing w:after="0" w:line="240" w:lineRule="auto"/>
        <w:ind w:left="1080"/>
        <w:rPr>
          <w:rFonts w:ascii="Arial" w:eastAsia="Arial" w:hAnsi="Arial" w:cs="Arial"/>
          <w:b/>
          <w:bCs/>
          <w:lang w:val="el-GR"/>
        </w:rPr>
      </w:pPr>
    </w:p>
    <w:p w:rsidR="00212EFC" w:rsidRPr="00975923" w:rsidRDefault="00212EFC" w:rsidP="00212EFC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975923">
        <w:rPr>
          <w:rFonts w:ascii="Arial" w:hAnsi="Arial" w:cs="Arial"/>
          <w:b/>
          <w:bCs/>
          <w:lang w:val="el-GR"/>
        </w:rPr>
        <w:t>Ο ΠΡΟΕΔΡΟΣ</w:t>
      </w:r>
      <w:r w:rsidRPr="00975923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212EFC" w:rsidRPr="00975923" w:rsidRDefault="00212EFC" w:rsidP="00163647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="00163647">
        <w:rPr>
          <w:rFonts w:ascii="Arial" w:hAnsi="Arial" w:cs="Arial"/>
          <w:b/>
          <w:lang w:val="el-GR"/>
        </w:rPr>
        <w:t xml:space="preserve">ΠΛΙΑΚΟΣ ΜΙΧΑΗΛ </w:t>
      </w:r>
    </w:p>
    <w:p w:rsidR="00B91958" w:rsidRPr="00212EFC" w:rsidRDefault="00212EFC" w:rsidP="00212EFC">
      <w:pPr>
        <w:pStyle w:val="Web"/>
        <w:ind w:right="-908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ΔΗΜΑΡΧΟΣ Δ.ΖΙΤΣΑΣ</w:t>
      </w:r>
    </w:p>
    <w:sectPr w:rsidR="00B91958" w:rsidRPr="00212EFC" w:rsidSect="008947BF">
      <w:footerReference w:type="even" r:id="rId10"/>
      <w:footerReference w:type="default" r:id="rId11"/>
      <w:footerReference w:type="first" r:id="rId12"/>
      <w:pgSz w:w="11911" w:h="16841"/>
      <w:pgMar w:top="709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73" w:rsidRDefault="00374B73">
      <w:pPr>
        <w:spacing w:line="240" w:lineRule="auto"/>
      </w:pPr>
      <w:r>
        <w:separator/>
      </w:r>
    </w:p>
  </w:endnote>
  <w:endnote w:type="continuationSeparator" w:id="1">
    <w:p w:rsidR="00374B73" w:rsidRDefault="0037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E3173" w:rsidRPr="007E3173">
      <w:fldChar w:fldCharType="begin"/>
    </w:r>
    <w:r>
      <w:instrText xml:space="preserve"> PAGE   \* MERGEFORMAT </w:instrText>
    </w:r>
    <w:r w:rsidR="007E3173" w:rsidRPr="007E3173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7E3173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E3173" w:rsidRPr="007E3173">
      <w:fldChar w:fldCharType="begin"/>
    </w:r>
    <w:r>
      <w:instrText xml:space="preserve"> PAGE   \* MERGEFORMAT </w:instrText>
    </w:r>
    <w:r w:rsidR="007E3173" w:rsidRPr="007E3173">
      <w:fldChar w:fldCharType="separate"/>
    </w:r>
    <w:r w:rsidR="00D44F7B" w:rsidRPr="00D44F7B">
      <w:rPr>
        <w:rFonts w:ascii="Times New Roman" w:eastAsia="Times New Roman" w:hAnsi="Times New Roman" w:cs="Times New Roman"/>
        <w:b/>
        <w:noProof/>
        <w:sz w:val="20"/>
      </w:rPr>
      <w:t>1</w:t>
    </w:r>
    <w:r w:rsidR="007E3173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7E3173" w:rsidRPr="007E3173">
      <w:fldChar w:fldCharType="begin"/>
    </w:r>
    <w:r>
      <w:instrText xml:space="preserve"> PAGE   \* MERGEFORMAT </w:instrText>
    </w:r>
    <w:r w:rsidR="007E3173" w:rsidRPr="007E3173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7E3173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73" w:rsidRDefault="00374B73">
      <w:pPr>
        <w:spacing w:after="0"/>
      </w:pPr>
      <w:r>
        <w:separator/>
      </w:r>
    </w:p>
  </w:footnote>
  <w:footnote w:type="continuationSeparator" w:id="1">
    <w:p w:rsidR="00374B73" w:rsidRDefault="00374B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F6333"/>
    <w:multiLevelType w:val="hybridMultilevel"/>
    <w:tmpl w:val="187EEC6A"/>
    <w:lvl w:ilvl="0" w:tplc="C3843288">
      <w:start w:val="1"/>
      <w:numFmt w:val="decimal"/>
      <w:lvlText w:val="%1."/>
      <w:lvlJc w:val="left"/>
      <w:pPr>
        <w:ind w:left="643" w:hanging="360"/>
      </w:pPr>
      <w:rPr>
        <w:rFonts w:eastAsia="Cambr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9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8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30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1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5F20E66"/>
    <w:multiLevelType w:val="hybridMultilevel"/>
    <w:tmpl w:val="39ACF08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4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5C19014B"/>
    <w:multiLevelType w:val="hybridMultilevel"/>
    <w:tmpl w:val="B3C03C3E"/>
    <w:lvl w:ilvl="0" w:tplc="436CD67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5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1"/>
  </w:num>
  <w:num w:numId="5">
    <w:abstractNumId w:val="3"/>
  </w:num>
  <w:num w:numId="6">
    <w:abstractNumId w:val="24"/>
  </w:num>
  <w:num w:numId="7">
    <w:abstractNumId w:val="44"/>
  </w:num>
  <w:num w:numId="8">
    <w:abstractNumId w:val="4"/>
  </w:num>
  <w:num w:numId="9">
    <w:abstractNumId w:val="15"/>
  </w:num>
  <w:num w:numId="10">
    <w:abstractNumId w:val="40"/>
  </w:num>
  <w:num w:numId="11">
    <w:abstractNumId w:val="5"/>
  </w:num>
  <w:num w:numId="12">
    <w:abstractNumId w:val="46"/>
  </w:num>
  <w:num w:numId="13">
    <w:abstractNumId w:val="2"/>
  </w:num>
  <w:num w:numId="14">
    <w:abstractNumId w:val="27"/>
  </w:num>
  <w:num w:numId="15">
    <w:abstractNumId w:val="22"/>
  </w:num>
  <w:num w:numId="16">
    <w:abstractNumId w:val="17"/>
  </w:num>
  <w:num w:numId="17">
    <w:abstractNumId w:val="29"/>
  </w:num>
  <w:num w:numId="18">
    <w:abstractNumId w:val="31"/>
  </w:num>
  <w:num w:numId="19">
    <w:abstractNumId w:val="33"/>
  </w:num>
  <w:num w:numId="20">
    <w:abstractNumId w:val="10"/>
  </w:num>
  <w:num w:numId="21">
    <w:abstractNumId w:val="11"/>
  </w:num>
  <w:num w:numId="22">
    <w:abstractNumId w:val="7"/>
  </w:num>
  <w:num w:numId="23">
    <w:abstractNumId w:val="30"/>
  </w:num>
  <w:num w:numId="24">
    <w:abstractNumId w:val="18"/>
  </w:num>
  <w:num w:numId="25">
    <w:abstractNumId w:val="39"/>
    <w:lvlOverride w:ilvl="0">
      <w:startOverride w:val="1"/>
    </w:lvlOverride>
  </w:num>
  <w:num w:numId="26">
    <w:abstractNumId w:val="42"/>
  </w:num>
  <w:num w:numId="27">
    <w:abstractNumId w:val="20"/>
  </w:num>
  <w:num w:numId="28">
    <w:abstractNumId w:val="8"/>
  </w:num>
  <w:num w:numId="29">
    <w:abstractNumId w:val="37"/>
  </w:num>
  <w:num w:numId="30">
    <w:abstractNumId w:val="38"/>
  </w:num>
  <w:num w:numId="31">
    <w:abstractNumId w:val="12"/>
  </w:num>
  <w:num w:numId="32">
    <w:abstractNumId w:val="23"/>
  </w:num>
  <w:num w:numId="33">
    <w:abstractNumId w:val="26"/>
  </w:num>
  <w:num w:numId="34">
    <w:abstractNumId w:val="25"/>
  </w:num>
  <w:num w:numId="35">
    <w:abstractNumId w:val="43"/>
  </w:num>
  <w:num w:numId="36">
    <w:abstractNumId w:val="16"/>
  </w:num>
  <w:num w:numId="37">
    <w:abstractNumId w:val="19"/>
  </w:num>
  <w:num w:numId="38">
    <w:abstractNumId w:val="34"/>
  </w:num>
  <w:num w:numId="39">
    <w:abstractNumId w:val="13"/>
  </w:num>
  <w:num w:numId="40">
    <w:abstractNumId w:val="45"/>
  </w:num>
  <w:num w:numId="41">
    <w:abstractNumId w:val="9"/>
  </w:num>
  <w:num w:numId="42">
    <w:abstractNumId w:val="21"/>
  </w:num>
  <w:num w:numId="43">
    <w:abstractNumId w:val="28"/>
  </w:num>
  <w:num w:numId="44">
    <w:abstractNumId w:val="35"/>
  </w:num>
  <w:num w:numId="45">
    <w:abstractNumId w:val="14"/>
  </w:num>
  <w:num w:numId="46">
    <w:abstractNumId w:val="3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4325"/>
    <w:rsid w:val="0001627A"/>
    <w:rsid w:val="0003250F"/>
    <w:rsid w:val="00036652"/>
    <w:rsid w:val="00036960"/>
    <w:rsid w:val="00037370"/>
    <w:rsid w:val="00066336"/>
    <w:rsid w:val="0007106F"/>
    <w:rsid w:val="00076FB2"/>
    <w:rsid w:val="0007727D"/>
    <w:rsid w:val="00082EEF"/>
    <w:rsid w:val="00084DF2"/>
    <w:rsid w:val="000863F1"/>
    <w:rsid w:val="00087516"/>
    <w:rsid w:val="000905F5"/>
    <w:rsid w:val="00094059"/>
    <w:rsid w:val="000943FA"/>
    <w:rsid w:val="000960C6"/>
    <w:rsid w:val="000970E3"/>
    <w:rsid w:val="000A762C"/>
    <w:rsid w:val="000C0BFB"/>
    <w:rsid w:val="000C117A"/>
    <w:rsid w:val="000C1EE5"/>
    <w:rsid w:val="000C7500"/>
    <w:rsid w:val="000D158F"/>
    <w:rsid w:val="000D237E"/>
    <w:rsid w:val="000D4777"/>
    <w:rsid w:val="000D4B7F"/>
    <w:rsid w:val="000D60E3"/>
    <w:rsid w:val="000E48DF"/>
    <w:rsid w:val="000F4689"/>
    <w:rsid w:val="00106514"/>
    <w:rsid w:val="001458C9"/>
    <w:rsid w:val="001507BF"/>
    <w:rsid w:val="00152AD0"/>
    <w:rsid w:val="00160C02"/>
    <w:rsid w:val="00163647"/>
    <w:rsid w:val="001B1E3D"/>
    <w:rsid w:val="001B3AC8"/>
    <w:rsid w:val="001B4364"/>
    <w:rsid w:val="001C0951"/>
    <w:rsid w:val="001C24F2"/>
    <w:rsid w:val="001D1CA3"/>
    <w:rsid w:val="001D1DAC"/>
    <w:rsid w:val="001E2CF6"/>
    <w:rsid w:val="001F34A6"/>
    <w:rsid w:val="001F6461"/>
    <w:rsid w:val="002052E8"/>
    <w:rsid w:val="00206CCA"/>
    <w:rsid w:val="00212EFC"/>
    <w:rsid w:val="002235BE"/>
    <w:rsid w:val="00224C47"/>
    <w:rsid w:val="00240DC7"/>
    <w:rsid w:val="00261969"/>
    <w:rsid w:val="0026336B"/>
    <w:rsid w:val="0026505E"/>
    <w:rsid w:val="002733BA"/>
    <w:rsid w:val="00275C3A"/>
    <w:rsid w:val="00282FAA"/>
    <w:rsid w:val="002A6AE7"/>
    <w:rsid w:val="002B06ED"/>
    <w:rsid w:val="002C0918"/>
    <w:rsid w:val="002C1BF6"/>
    <w:rsid w:val="002C6EBD"/>
    <w:rsid w:val="002D4FE3"/>
    <w:rsid w:val="002D59D7"/>
    <w:rsid w:val="002D667D"/>
    <w:rsid w:val="002E1EA4"/>
    <w:rsid w:val="002E385B"/>
    <w:rsid w:val="002E72E6"/>
    <w:rsid w:val="002F48CF"/>
    <w:rsid w:val="003017D5"/>
    <w:rsid w:val="00306691"/>
    <w:rsid w:val="00324125"/>
    <w:rsid w:val="00330F90"/>
    <w:rsid w:val="0033516A"/>
    <w:rsid w:val="0034062A"/>
    <w:rsid w:val="003439D6"/>
    <w:rsid w:val="003468C4"/>
    <w:rsid w:val="003607E6"/>
    <w:rsid w:val="00364D9B"/>
    <w:rsid w:val="003721E3"/>
    <w:rsid w:val="003726A4"/>
    <w:rsid w:val="00374B73"/>
    <w:rsid w:val="00384CC9"/>
    <w:rsid w:val="00385BAF"/>
    <w:rsid w:val="00390F77"/>
    <w:rsid w:val="003A0ABF"/>
    <w:rsid w:val="003A39B4"/>
    <w:rsid w:val="003A4520"/>
    <w:rsid w:val="003E2B9C"/>
    <w:rsid w:val="003E5B43"/>
    <w:rsid w:val="00400C97"/>
    <w:rsid w:val="004076B4"/>
    <w:rsid w:val="00426732"/>
    <w:rsid w:val="004426E4"/>
    <w:rsid w:val="004431A1"/>
    <w:rsid w:val="0044559A"/>
    <w:rsid w:val="00453EEB"/>
    <w:rsid w:val="0045721B"/>
    <w:rsid w:val="004843D9"/>
    <w:rsid w:val="004A4E5B"/>
    <w:rsid w:val="004B442B"/>
    <w:rsid w:val="004C656D"/>
    <w:rsid w:val="004D453F"/>
    <w:rsid w:val="004F5266"/>
    <w:rsid w:val="00501128"/>
    <w:rsid w:val="005025F6"/>
    <w:rsid w:val="0050475A"/>
    <w:rsid w:val="00512795"/>
    <w:rsid w:val="0051302E"/>
    <w:rsid w:val="00516DBA"/>
    <w:rsid w:val="005175DD"/>
    <w:rsid w:val="00525589"/>
    <w:rsid w:val="0052780F"/>
    <w:rsid w:val="0053243D"/>
    <w:rsid w:val="005363BB"/>
    <w:rsid w:val="00541C57"/>
    <w:rsid w:val="0054202A"/>
    <w:rsid w:val="00551FE8"/>
    <w:rsid w:val="00557A89"/>
    <w:rsid w:val="00573D2B"/>
    <w:rsid w:val="0057684A"/>
    <w:rsid w:val="00576918"/>
    <w:rsid w:val="00582B8F"/>
    <w:rsid w:val="00590352"/>
    <w:rsid w:val="00590A8B"/>
    <w:rsid w:val="0059353C"/>
    <w:rsid w:val="00596460"/>
    <w:rsid w:val="005A3D4E"/>
    <w:rsid w:val="005A3E3A"/>
    <w:rsid w:val="005B157E"/>
    <w:rsid w:val="005B227C"/>
    <w:rsid w:val="005B5495"/>
    <w:rsid w:val="005B59D3"/>
    <w:rsid w:val="005C10B3"/>
    <w:rsid w:val="005D2A97"/>
    <w:rsid w:val="005D6CB4"/>
    <w:rsid w:val="005D7D06"/>
    <w:rsid w:val="005F22D4"/>
    <w:rsid w:val="005F5859"/>
    <w:rsid w:val="006016A3"/>
    <w:rsid w:val="00611803"/>
    <w:rsid w:val="00612BA8"/>
    <w:rsid w:val="00623C6D"/>
    <w:rsid w:val="00626ABB"/>
    <w:rsid w:val="00626BD3"/>
    <w:rsid w:val="00636F94"/>
    <w:rsid w:val="00645A10"/>
    <w:rsid w:val="00646E9B"/>
    <w:rsid w:val="006656DE"/>
    <w:rsid w:val="00666C12"/>
    <w:rsid w:val="00672799"/>
    <w:rsid w:val="00673693"/>
    <w:rsid w:val="0067659D"/>
    <w:rsid w:val="0068112A"/>
    <w:rsid w:val="0068669D"/>
    <w:rsid w:val="00692B43"/>
    <w:rsid w:val="00692C33"/>
    <w:rsid w:val="006930EC"/>
    <w:rsid w:val="006A446A"/>
    <w:rsid w:val="006A62B0"/>
    <w:rsid w:val="006B1068"/>
    <w:rsid w:val="006B28D2"/>
    <w:rsid w:val="006B4FCB"/>
    <w:rsid w:val="006B723D"/>
    <w:rsid w:val="006C1124"/>
    <w:rsid w:val="006C2B3F"/>
    <w:rsid w:val="006C6BD6"/>
    <w:rsid w:val="006E53C8"/>
    <w:rsid w:val="006E5FF1"/>
    <w:rsid w:val="006F12BF"/>
    <w:rsid w:val="006F57A6"/>
    <w:rsid w:val="00701D80"/>
    <w:rsid w:val="00702507"/>
    <w:rsid w:val="0070617A"/>
    <w:rsid w:val="00713B16"/>
    <w:rsid w:val="00737197"/>
    <w:rsid w:val="007412A9"/>
    <w:rsid w:val="0074224D"/>
    <w:rsid w:val="00752963"/>
    <w:rsid w:val="00757F48"/>
    <w:rsid w:val="00766224"/>
    <w:rsid w:val="007739CD"/>
    <w:rsid w:val="007A65EE"/>
    <w:rsid w:val="007A67C8"/>
    <w:rsid w:val="007B74E7"/>
    <w:rsid w:val="007C6C55"/>
    <w:rsid w:val="007D2093"/>
    <w:rsid w:val="007D48E2"/>
    <w:rsid w:val="007E3173"/>
    <w:rsid w:val="007F775C"/>
    <w:rsid w:val="00801690"/>
    <w:rsid w:val="00805F39"/>
    <w:rsid w:val="00836CDC"/>
    <w:rsid w:val="00860011"/>
    <w:rsid w:val="00890494"/>
    <w:rsid w:val="008947BF"/>
    <w:rsid w:val="008974A8"/>
    <w:rsid w:val="008A2B71"/>
    <w:rsid w:val="008A7ECF"/>
    <w:rsid w:val="008B2C47"/>
    <w:rsid w:val="008B44D4"/>
    <w:rsid w:val="008D2C48"/>
    <w:rsid w:val="008E26F4"/>
    <w:rsid w:val="008F2DE7"/>
    <w:rsid w:val="00917F9B"/>
    <w:rsid w:val="00922C26"/>
    <w:rsid w:val="00952675"/>
    <w:rsid w:val="00957ACA"/>
    <w:rsid w:val="0096113B"/>
    <w:rsid w:val="00963941"/>
    <w:rsid w:val="00967131"/>
    <w:rsid w:val="0096736A"/>
    <w:rsid w:val="00973CEA"/>
    <w:rsid w:val="00974647"/>
    <w:rsid w:val="00975923"/>
    <w:rsid w:val="009830AA"/>
    <w:rsid w:val="00987AFD"/>
    <w:rsid w:val="00993B4B"/>
    <w:rsid w:val="009B0207"/>
    <w:rsid w:val="009D55FC"/>
    <w:rsid w:val="009D6584"/>
    <w:rsid w:val="009D763F"/>
    <w:rsid w:val="009E04BB"/>
    <w:rsid w:val="00A135D1"/>
    <w:rsid w:val="00A23388"/>
    <w:rsid w:val="00A33020"/>
    <w:rsid w:val="00A477CB"/>
    <w:rsid w:val="00A61DE3"/>
    <w:rsid w:val="00A71EFF"/>
    <w:rsid w:val="00A75CA0"/>
    <w:rsid w:val="00A7676A"/>
    <w:rsid w:val="00A77FDF"/>
    <w:rsid w:val="00A87407"/>
    <w:rsid w:val="00A8782C"/>
    <w:rsid w:val="00AA5DEC"/>
    <w:rsid w:val="00AA6D9B"/>
    <w:rsid w:val="00AB0528"/>
    <w:rsid w:val="00AB26B6"/>
    <w:rsid w:val="00AC372F"/>
    <w:rsid w:val="00AC53E0"/>
    <w:rsid w:val="00AE3901"/>
    <w:rsid w:val="00AE3C48"/>
    <w:rsid w:val="00AE5A86"/>
    <w:rsid w:val="00AF1DDD"/>
    <w:rsid w:val="00AF29B5"/>
    <w:rsid w:val="00AF61C6"/>
    <w:rsid w:val="00B06C4A"/>
    <w:rsid w:val="00B2311D"/>
    <w:rsid w:val="00B369A5"/>
    <w:rsid w:val="00B43F2A"/>
    <w:rsid w:val="00B46DB3"/>
    <w:rsid w:val="00B51794"/>
    <w:rsid w:val="00B60255"/>
    <w:rsid w:val="00B70E1B"/>
    <w:rsid w:val="00B8005E"/>
    <w:rsid w:val="00B82947"/>
    <w:rsid w:val="00B86A2D"/>
    <w:rsid w:val="00B87D17"/>
    <w:rsid w:val="00B91958"/>
    <w:rsid w:val="00B91DC1"/>
    <w:rsid w:val="00BA4366"/>
    <w:rsid w:val="00BA710D"/>
    <w:rsid w:val="00BA71DF"/>
    <w:rsid w:val="00BB1FA3"/>
    <w:rsid w:val="00BB6771"/>
    <w:rsid w:val="00BD6F67"/>
    <w:rsid w:val="00BE5F15"/>
    <w:rsid w:val="00BE6F24"/>
    <w:rsid w:val="00BF3540"/>
    <w:rsid w:val="00C10603"/>
    <w:rsid w:val="00C10A68"/>
    <w:rsid w:val="00C10FE0"/>
    <w:rsid w:val="00C122CE"/>
    <w:rsid w:val="00C15D1F"/>
    <w:rsid w:val="00C208A6"/>
    <w:rsid w:val="00C453E7"/>
    <w:rsid w:val="00C46235"/>
    <w:rsid w:val="00C50C1B"/>
    <w:rsid w:val="00C57B3F"/>
    <w:rsid w:val="00C65C35"/>
    <w:rsid w:val="00C776B6"/>
    <w:rsid w:val="00C850DF"/>
    <w:rsid w:val="00C909CF"/>
    <w:rsid w:val="00C94C13"/>
    <w:rsid w:val="00C95AE2"/>
    <w:rsid w:val="00C97684"/>
    <w:rsid w:val="00CB0541"/>
    <w:rsid w:val="00CB238D"/>
    <w:rsid w:val="00CB46BA"/>
    <w:rsid w:val="00CB6D66"/>
    <w:rsid w:val="00CC029B"/>
    <w:rsid w:val="00CC3B45"/>
    <w:rsid w:val="00CD266A"/>
    <w:rsid w:val="00CE1BE4"/>
    <w:rsid w:val="00CE26A6"/>
    <w:rsid w:val="00CE4086"/>
    <w:rsid w:val="00CE44E5"/>
    <w:rsid w:val="00CF19CF"/>
    <w:rsid w:val="00D02E3E"/>
    <w:rsid w:val="00D0395C"/>
    <w:rsid w:val="00D076CD"/>
    <w:rsid w:val="00D14EC7"/>
    <w:rsid w:val="00D166BA"/>
    <w:rsid w:val="00D2267D"/>
    <w:rsid w:val="00D24415"/>
    <w:rsid w:val="00D25892"/>
    <w:rsid w:val="00D27342"/>
    <w:rsid w:val="00D44F7B"/>
    <w:rsid w:val="00D502B9"/>
    <w:rsid w:val="00D7650F"/>
    <w:rsid w:val="00D8070E"/>
    <w:rsid w:val="00D87AA4"/>
    <w:rsid w:val="00DA1B85"/>
    <w:rsid w:val="00DB0F73"/>
    <w:rsid w:val="00DB2B03"/>
    <w:rsid w:val="00DC0F81"/>
    <w:rsid w:val="00DC1322"/>
    <w:rsid w:val="00DC7A92"/>
    <w:rsid w:val="00DD3EF8"/>
    <w:rsid w:val="00DF345D"/>
    <w:rsid w:val="00E02EF9"/>
    <w:rsid w:val="00E15721"/>
    <w:rsid w:val="00E23ED6"/>
    <w:rsid w:val="00E267BD"/>
    <w:rsid w:val="00E463EF"/>
    <w:rsid w:val="00E52404"/>
    <w:rsid w:val="00E5399E"/>
    <w:rsid w:val="00E6267E"/>
    <w:rsid w:val="00E74FB3"/>
    <w:rsid w:val="00E77130"/>
    <w:rsid w:val="00E80C59"/>
    <w:rsid w:val="00E930CF"/>
    <w:rsid w:val="00E97DD7"/>
    <w:rsid w:val="00EA362D"/>
    <w:rsid w:val="00EC256B"/>
    <w:rsid w:val="00EE0BA2"/>
    <w:rsid w:val="00EE10F2"/>
    <w:rsid w:val="00EE2AD1"/>
    <w:rsid w:val="00EF006D"/>
    <w:rsid w:val="00EF513D"/>
    <w:rsid w:val="00F23694"/>
    <w:rsid w:val="00F32B84"/>
    <w:rsid w:val="00F7334A"/>
    <w:rsid w:val="00F85D81"/>
    <w:rsid w:val="00FA2366"/>
    <w:rsid w:val="00FA3E5C"/>
    <w:rsid w:val="00FA4110"/>
    <w:rsid w:val="00FA49DC"/>
    <w:rsid w:val="00FB3E38"/>
    <w:rsid w:val="00FC09CC"/>
    <w:rsid w:val="00FC2B37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aliases w:val="Γράφημα,List Paragraph1,Bullet21,Bullet22,Bullet23,Bullet211,Bullet24,Bullet25,Bullet26,Bullet27,bl11,Bullet212,Bullet28,bl12,Bullet213,Bullet29,bl13,Bullet214,Bullet210,Bullet215,Bullet2,List Paragraph11,Citation List,Report Para,lp1"/>
    <w:basedOn w:val="a"/>
    <w:link w:val="Char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  <w:style w:type="character" w:customStyle="1" w:styleId="Hyperlink1">
    <w:name w:val="Hyperlink.1"/>
    <w:basedOn w:val="a0"/>
    <w:rsid w:val="002F48CF"/>
    <w:rPr>
      <w:sz w:val="22"/>
      <w:szCs w:val="22"/>
    </w:rPr>
  </w:style>
  <w:style w:type="character" w:customStyle="1" w:styleId="Char4">
    <w:name w:val="Παράγραφος λίστας Char"/>
    <w:aliases w:val="Γράφημα Char,List Paragraph1 Char,Bullet21 Char,Bullet22 Char,Bullet23 Char,Bullet211 Char,Bullet24 Char,Bullet25 Char,Bullet26 Char,Bullet27 Char,bl11 Char,Bullet212 Char,Bullet28 Char,bl12 Char,Bullet213 Char,Bullet29 Char"/>
    <w:link w:val="ab"/>
    <w:qFormat/>
    <w:locked/>
    <w:rsid w:val="00573D2B"/>
    <w:rPr>
      <w:rFonts w:ascii="Cambria" w:eastAsia="Cambria" w:hAnsi="Cambria" w:cs="Cambria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kpaschali</cp:lastModifiedBy>
  <cp:revision>4</cp:revision>
  <cp:lastPrinted>2024-04-22T11:15:00Z</cp:lastPrinted>
  <dcterms:created xsi:type="dcterms:W3CDTF">2024-07-05T11:33:00Z</dcterms:created>
  <dcterms:modified xsi:type="dcterms:W3CDTF">2024-07-05T11:54:00Z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