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FB2748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7E87" w:rsidRPr="00D17E87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r w:rsidRPr="00975923">
              <w:rPr>
                <w:rFonts w:ascii="Arial" w:hAnsi="Arial" w:cs="Arial"/>
                <w:b/>
                <w:lang w:val="el-GR"/>
              </w:rPr>
              <w:t>ποστήριξης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Ταχ.Δ/νση :       Λ.Πασσαρώνος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692B43" w:rsidRPr="004F5266" w:rsidRDefault="00692B43" w:rsidP="00692B43">
            <w:pPr>
              <w:rPr>
                <w:rFonts w:ascii="Arial" w:hAnsi="Arial" w:cs="Arial"/>
                <w:b/>
              </w:rPr>
            </w:pPr>
          </w:p>
          <w:p w:rsidR="00975923" w:rsidRPr="004F5266" w:rsidRDefault="00975923" w:rsidP="001E2CF6">
            <w:pPr>
              <w:rPr>
                <w:rFonts w:ascii="Arial" w:hAnsi="Arial" w:cs="Arial"/>
                <w:b/>
              </w:rPr>
            </w:pPr>
          </w:p>
          <w:p w:rsidR="00FB2748" w:rsidRPr="00BE5F15" w:rsidRDefault="005D2A97" w:rsidP="00FB2748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4F5266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FB2748" w:rsidRPr="00BE5F15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 w:rsidR="00FB2748">
              <w:rPr>
                <w:rFonts w:ascii="Arial" w:hAnsi="Arial" w:cs="Arial"/>
                <w:b/>
                <w:bCs/>
                <w:lang w:val="el-GR"/>
              </w:rPr>
              <w:t>07-06-2024</w:t>
            </w:r>
          </w:p>
          <w:p w:rsidR="00FB2748" w:rsidRPr="00BE5F15" w:rsidRDefault="00FB2748" w:rsidP="00FB2748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FB2748" w:rsidRPr="00BE5F15" w:rsidRDefault="00FB2748" w:rsidP="00FB2748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Αριθ. Πρωτ:</w:t>
            </w:r>
            <w:r>
              <w:rPr>
                <w:rFonts w:ascii="Arial" w:hAnsi="Arial" w:cs="Arial"/>
                <w:b/>
                <w:lang w:val="el-GR"/>
              </w:rPr>
              <w:t xml:space="preserve"> 9875</w:t>
            </w:r>
          </w:p>
          <w:p w:rsidR="00FB2748" w:rsidRPr="00B76C3E" w:rsidRDefault="00FB2748" w:rsidP="00FB2748">
            <w:pPr>
              <w:rPr>
                <w:rFonts w:ascii="Arial" w:hAnsi="Arial" w:cs="Arial"/>
                <w:b/>
                <w:lang w:val="el-GR"/>
              </w:rPr>
            </w:pPr>
          </w:p>
          <w:p w:rsidR="00224C47" w:rsidRPr="00FB2748" w:rsidRDefault="00224C47" w:rsidP="00D87AA4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975923" w:rsidRPr="00FB2748" w:rsidRDefault="00975923" w:rsidP="00082EEF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FB2748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FB2748"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</w:p>
          <w:p w:rsidR="00975923" w:rsidRPr="00FB2748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FB2748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FB2748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A23388">
              <w:rPr>
                <w:rFonts w:ascii="Arial" w:hAnsi="Arial" w:cs="Arial"/>
                <w:bCs/>
              </w:rPr>
              <w:t>Επιτροπής Δ.Ζίτσας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Σιαφ</w:t>
            </w:r>
            <w:r>
              <w:rPr>
                <w:rFonts w:ascii="Arial" w:hAnsi="Arial" w:cs="Arial"/>
                <w:b/>
                <w:bCs/>
              </w:rPr>
              <w:t>άκα Γεώργιο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Πανταζή</w:t>
            </w:r>
            <w:r w:rsidRPr="000342FD">
              <w:rPr>
                <w:rFonts w:ascii="Arial" w:hAnsi="Arial" w:cs="Arial"/>
                <w:b/>
                <w:bCs/>
              </w:rPr>
              <w:t xml:space="preserve"> Μιχαήλ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Γρίβα Περικλή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Δημητρίου Δημήτριο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κα.Οικονόμου Αθηνά</w:t>
            </w:r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Πάϊκα Σπυρίδων</w:t>
            </w:r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(αναπλ.μέλος)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(αναπλ.μέλος</w:t>
            </w:r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εγκ. 1237/94548/06.11.2023 του ΥΠ.ΕΣ. ,σε </w:t>
      </w:r>
      <w:r w:rsidR="00580B43">
        <w:rPr>
          <w:rFonts w:ascii="Arial" w:hAnsi="Arial" w:cs="Arial"/>
          <w:b/>
          <w:sz w:val="22"/>
          <w:szCs w:val="22"/>
        </w:rPr>
        <w:t>τακτική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Δ.Ζίτσας</w:t>
      </w:r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580B43">
        <w:rPr>
          <w:rFonts w:ascii="Arial" w:hAnsi="Arial" w:cs="Arial"/>
          <w:b/>
          <w:sz w:val="22"/>
          <w:szCs w:val="22"/>
        </w:rPr>
        <w:t>11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4F5266">
        <w:rPr>
          <w:rFonts w:ascii="Arial" w:hAnsi="Arial" w:cs="Arial"/>
          <w:b/>
          <w:sz w:val="22"/>
          <w:szCs w:val="22"/>
        </w:rPr>
        <w:t>Ιουνίου</w:t>
      </w:r>
      <w:r w:rsidR="00082EEF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580B43">
        <w:rPr>
          <w:rFonts w:ascii="Arial" w:hAnsi="Arial" w:cs="Arial"/>
          <w:b/>
          <w:sz w:val="22"/>
          <w:szCs w:val="22"/>
        </w:rPr>
        <w:t>Τρίτη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4F5266">
        <w:rPr>
          <w:rFonts w:ascii="Arial" w:hAnsi="Arial" w:cs="Arial"/>
          <w:b/>
          <w:sz w:val="22"/>
          <w:szCs w:val="22"/>
        </w:rPr>
        <w:t>9</w:t>
      </w:r>
      <w:r w:rsidR="001E2CF6">
        <w:rPr>
          <w:rFonts w:ascii="Arial" w:hAnsi="Arial" w:cs="Arial"/>
          <w:b/>
          <w:sz w:val="22"/>
          <w:szCs w:val="22"/>
        </w:rPr>
        <w:t>.00</w:t>
      </w:r>
      <w:r w:rsidRPr="000342FD">
        <w:rPr>
          <w:rFonts w:ascii="Arial" w:hAnsi="Arial" w:cs="Arial"/>
          <w:b/>
          <w:sz w:val="22"/>
          <w:szCs w:val="22"/>
        </w:rPr>
        <w:t xml:space="preserve"> π.μ.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D87AA4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D87AA4">
        <w:rPr>
          <w:rFonts w:ascii="Arial" w:hAnsi="Arial" w:cs="Arial"/>
          <w:b/>
          <w:sz w:val="22"/>
          <w:szCs w:val="22"/>
        </w:rPr>
        <w:t>οφάσεων</w:t>
      </w:r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D87AA4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D87AA4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390F77" w:rsidRDefault="00D87AA4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212EFC">
        <w:rPr>
          <w:rFonts w:ascii="Arial" w:hAnsi="Arial" w:cs="Arial"/>
          <w:b/>
        </w:rPr>
        <w:t xml:space="preserve">Εγκριση ή </w:t>
      </w:r>
      <w:r w:rsidR="004F5266" w:rsidRPr="00212EFC">
        <w:rPr>
          <w:rFonts w:ascii="Arial" w:hAnsi="Arial" w:cs="Arial"/>
          <w:b/>
        </w:rPr>
        <w:t>μη για Σύναψη - ανάθεση δημόσιας σύμβασης για την εκτέλεση της υπηρεσίας «Καλλωπισμός πρασίνου εντός της Κοινότητας Πετσαλίου Δ.Ε. Εκάλης του Δήμου Ζίτσας»</w:t>
      </w:r>
    </w:p>
    <w:p w:rsidR="00390F77" w:rsidRPr="00390F77" w:rsidRDefault="004F5266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</w:rPr>
        <w:t xml:space="preserve">Εγκριση </w:t>
      </w:r>
      <w:r w:rsidR="009E04BB" w:rsidRPr="00390F77">
        <w:rPr>
          <w:rFonts w:ascii="Arial" w:hAnsi="Arial" w:cs="Arial"/>
          <w:b/>
        </w:rPr>
        <w:t xml:space="preserve">ή μη </w:t>
      </w:r>
      <w:r w:rsidRPr="00390F77">
        <w:rPr>
          <w:rFonts w:ascii="Arial" w:hAnsi="Arial" w:cs="Arial"/>
          <w:b/>
        </w:rPr>
        <w:t>χορήγησης   5</w:t>
      </w:r>
      <w:r w:rsidRPr="00390F77">
        <w:rPr>
          <w:rFonts w:ascii="Arial" w:hAnsi="Arial"/>
          <w:b/>
          <w:vertAlign w:val="superscript"/>
        </w:rPr>
        <w:t>ης</w:t>
      </w:r>
      <w:r w:rsidRPr="00390F77">
        <w:rPr>
          <w:rFonts w:ascii="Arial" w:hAnsi="Arial"/>
          <w:b/>
        </w:rPr>
        <w:t xml:space="preserve"> Παράτασης Προθεσμίας Περαίωσης του έργου: </w:t>
      </w:r>
      <w:r w:rsidRPr="00390F77">
        <w:rPr>
          <w:rFonts w:ascii="Arial" w:hAnsi="Arial" w:cs="Arial Narrow"/>
          <w:b/>
        </w:rPr>
        <w:t>«Κατασκευή Πράσινου</w:t>
      </w:r>
      <w:r w:rsidR="00580B43">
        <w:rPr>
          <w:rFonts w:ascii="Arial" w:hAnsi="Arial" w:cs="Arial Narrow"/>
          <w:b/>
        </w:rPr>
        <w:t xml:space="preserve"> </w:t>
      </w:r>
      <w:r w:rsidRPr="00390F77">
        <w:rPr>
          <w:rFonts w:ascii="Arial" w:hAnsi="Arial" w:cs="Arial Narrow"/>
          <w:b/>
        </w:rPr>
        <w:t xml:space="preserve">Σημείου Δήμου Ζίτσας» αναδόχου «Κ/Ξ Καλτσούνης Νικόλαος – Βώττης Παναγιώτης».  </w:t>
      </w:r>
    </w:p>
    <w:p w:rsidR="00390F77" w:rsidRDefault="004F5266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  <w:bCs/>
        </w:rPr>
        <w:t xml:space="preserve">Εγκριση </w:t>
      </w:r>
      <w:r w:rsidR="009E04BB" w:rsidRPr="00390F77">
        <w:rPr>
          <w:rFonts w:ascii="Arial" w:hAnsi="Arial" w:cs="Arial"/>
          <w:b/>
          <w:bCs/>
        </w:rPr>
        <w:t xml:space="preserve">ή μη </w:t>
      </w:r>
      <w:r w:rsidRPr="00390F77">
        <w:rPr>
          <w:rFonts w:ascii="Arial" w:hAnsi="Arial" w:cs="Arial"/>
          <w:b/>
          <w:bCs/>
        </w:rPr>
        <w:t xml:space="preserve">χορήγησης </w:t>
      </w:r>
      <w:r w:rsidRPr="00390F77">
        <w:rPr>
          <w:rFonts w:ascii="Arial" w:hAnsi="Arial" w:cs="Arial"/>
          <w:b/>
        </w:rPr>
        <w:t>1</w:t>
      </w:r>
      <w:r w:rsidRPr="00390F77">
        <w:rPr>
          <w:rFonts w:ascii="Arial" w:hAnsi="Arial" w:cs="Arial"/>
          <w:b/>
          <w:vertAlign w:val="superscript"/>
        </w:rPr>
        <w:t>η</w:t>
      </w:r>
      <w:r w:rsidR="00BA65E0">
        <w:rPr>
          <w:rFonts w:ascii="Arial" w:hAnsi="Arial" w:cs="Arial"/>
          <w:b/>
          <w:vertAlign w:val="superscript"/>
        </w:rPr>
        <w:t>ς</w:t>
      </w:r>
      <w:r w:rsidRPr="00390F77">
        <w:rPr>
          <w:rFonts w:ascii="Arial" w:hAnsi="Arial" w:cs="Arial"/>
          <w:b/>
        </w:rPr>
        <w:t xml:space="preserve"> Παράταση</w:t>
      </w:r>
      <w:r w:rsidR="009E04BB" w:rsidRPr="00390F77">
        <w:rPr>
          <w:rFonts w:ascii="Arial" w:hAnsi="Arial" w:cs="Arial"/>
          <w:b/>
        </w:rPr>
        <w:t>ς</w:t>
      </w:r>
      <w:r w:rsidRPr="00390F77">
        <w:rPr>
          <w:rFonts w:ascii="Arial" w:hAnsi="Arial" w:cs="Arial"/>
          <w:b/>
        </w:rPr>
        <w:t xml:space="preserve"> προθεσμίας</w:t>
      </w:r>
      <w:r w:rsidR="009E04BB" w:rsidRPr="00390F77">
        <w:rPr>
          <w:rFonts w:ascii="Arial" w:hAnsi="Arial" w:cs="Arial"/>
          <w:b/>
        </w:rPr>
        <w:t xml:space="preserve"> περαίωσης</w:t>
      </w:r>
      <w:r w:rsidRPr="00390F77">
        <w:rPr>
          <w:rFonts w:ascii="Arial" w:hAnsi="Arial" w:cs="Arial"/>
          <w:b/>
        </w:rPr>
        <w:t xml:space="preserve"> του έργου:</w:t>
      </w:r>
      <w:r w:rsidR="009E04BB" w:rsidRPr="00390F77">
        <w:rPr>
          <w:rFonts w:ascii="Arial" w:hAnsi="Arial" w:cs="Arial"/>
          <w:b/>
        </w:rPr>
        <w:t xml:space="preserve"> </w:t>
      </w:r>
      <w:r w:rsidRPr="00390F77">
        <w:rPr>
          <w:rFonts w:ascii="Arial" w:hAnsi="Arial" w:cs="Arial"/>
          <w:b/>
        </w:rPr>
        <w:t>«Βελτίωση Βατότητας Αγροτικών Δρόμων Δήμου Ζίτσας»</w:t>
      </w:r>
      <w:r w:rsidRPr="00390F77">
        <w:rPr>
          <w:rFonts w:ascii="Arial" w:hAnsi="Arial" w:cs="Arial"/>
          <w:b/>
          <w:bCs/>
        </w:rPr>
        <w:t xml:space="preserve">, </w:t>
      </w:r>
      <w:r w:rsidRPr="00390F77">
        <w:rPr>
          <w:rFonts w:ascii="Arial" w:hAnsi="Arial" w:cs="Arial"/>
          <w:b/>
        </w:rPr>
        <w:t>αναδόχου ΠΑΝΗΠΕΙΡΩΤΙΚΗ ΑΤΕ</w:t>
      </w:r>
    </w:p>
    <w:p w:rsidR="00390F77" w:rsidRDefault="009E04BB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  <w:bCs/>
        </w:rPr>
        <w:t xml:space="preserve">Εγκριση ή μη χορήγησης </w:t>
      </w:r>
      <w:r w:rsidRPr="00390F77">
        <w:rPr>
          <w:rFonts w:ascii="Arial" w:hAnsi="Arial" w:cs="Arial"/>
          <w:b/>
        </w:rPr>
        <w:t>1</w:t>
      </w:r>
      <w:r w:rsidRPr="00390F77">
        <w:rPr>
          <w:rFonts w:ascii="Arial" w:hAnsi="Arial" w:cs="Arial"/>
          <w:b/>
          <w:vertAlign w:val="superscript"/>
        </w:rPr>
        <w:t>η</w:t>
      </w:r>
      <w:r w:rsidR="00BA65E0">
        <w:rPr>
          <w:rFonts w:ascii="Arial" w:hAnsi="Arial" w:cs="Arial"/>
          <w:b/>
          <w:vertAlign w:val="superscript"/>
        </w:rPr>
        <w:t>ς</w:t>
      </w:r>
      <w:r w:rsidRPr="00390F77">
        <w:rPr>
          <w:rFonts w:ascii="Arial" w:hAnsi="Arial" w:cs="Arial"/>
          <w:b/>
        </w:rPr>
        <w:t xml:space="preserve"> Παράτασης προθεσμίας περαίωσης του έργου: Αποκαταστάσεις Κ.Χ. στην Χίνκα και </w:t>
      </w:r>
      <w:r w:rsidRPr="00390F77">
        <w:rPr>
          <w:rFonts w:ascii="Arial" w:hAnsi="Arial" w:cs="Arial"/>
          <w:b/>
          <w:iCs/>
        </w:rPr>
        <w:t>τσιμεντοστρώσεις δρόμων στην Ζόργιανη και την Γιουργάνιστα</w:t>
      </w:r>
      <w:r w:rsidRPr="00390F77">
        <w:rPr>
          <w:rFonts w:ascii="Arial" w:hAnsi="Arial" w:cs="Arial"/>
          <w:b/>
        </w:rPr>
        <w:t xml:space="preserve">, </w:t>
      </w:r>
      <w:r w:rsidR="00BA65E0">
        <w:rPr>
          <w:rFonts w:ascii="Arial" w:hAnsi="Arial" w:cs="Arial"/>
          <w:b/>
        </w:rPr>
        <w:t xml:space="preserve">Δ.Ζίτσας, </w:t>
      </w:r>
      <w:r w:rsidRPr="00390F77">
        <w:rPr>
          <w:rFonts w:ascii="Arial" w:hAnsi="Arial" w:cs="Arial"/>
          <w:b/>
        </w:rPr>
        <w:t>αναδόχου Γέροντα Αλέξανδρου Ε.Δ.Ε.</w:t>
      </w:r>
    </w:p>
    <w:p w:rsidR="00BA65E0" w:rsidRDefault="009E04BB" w:rsidP="00BA65E0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  <w:bCs/>
        </w:rPr>
        <w:t>Εγκριση ή μη χορήγησης</w:t>
      </w:r>
      <w:r w:rsidRPr="00390F77">
        <w:rPr>
          <w:rFonts w:ascii="Arial" w:hAnsi="Arial" w:cs="Arial"/>
          <w:b/>
        </w:rPr>
        <w:t xml:space="preserve"> παράτασης</w:t>
      </w:r>
      <w:r w:rsidR="00580B43">
        <w:rPr>
          <w:rFonts w:ascii="Arial" w:hAnsi="Arial" w:cs="Arial"/>
          <w:b/>
        </w:rPr>
        <w:t xml:space="preserve"> προθεσμίας περαίωσης του έργου</w:t>
      </w:r>
      <w:r w:rsidR="00580B43" w:rsidRPr="00580B43">
        <w:rPr>
          <w:rFonts w:ascii="Arial" w:hAnsi="Arial" w:cs="Arial"/>
          <w:b/>
        </w:rPr>
        <w:t xml:space="preserve">: </w:t>
      </w:r>
      <w:r w:rsidRPr="00390F77">
        <w:rPr>
          <w:rFonts w:ascii="Arial" w:hAnsi="Arial" w:cs="Arial"/>
          <w:b/>
        </w:rPr>
        <w:t xml:space="preserve"> Διαμόρφωση αγροτικού δρόμου και Κ.Χ.</w:t>
      </w:r>
      <w:r w:rsidRPr="00390F77">
        <w:rPr>
          <w:rFonts w:ascii="Arial" w:hAnsi="Arial" w:cs="Arial"/>
          <w:b/>
          <w:iCs/>
        </w:rPr>
        <w:t xml:space="preserve"> στην Τ.Κ. Βουνοπλαγιάς</w:t>
      </w:r>
      <w:r w:rsidRPr="00390F77">
        <w:rPr>
          <w:rFonts w:ascii="Arial" w:hAnsi="Arial" w:cs="Arial"/>
          <w:b/>
        </w:rPr>
        <w:t xml:space="preserve"> </w:t>
      </w:r>
      <w:r w:rsidRPr="00390F77">
        <w:rPr>
          <w:rFonts w:ascii="Arial" w:hAnsi="Arial" w:cs="Arial"/>
          <w:b/>
          <w:bCs/>
        </w:rPr>
        <w:t>,</w:t>
      </w:r>
      <w:r w:rsidR="00BA65E0">
        <w:rPr>
          <w:rFonts w:ascii="Arial" w:hAnsi="Arial" w:cs="Arial"/>
          <w:b/>
          <w:bCs/>
        </w:rPr>
        <w:t>Δ.Ζίτσας,</w:t>
      </w:r>
      <w:r w:rsidRPr="00390F77">
        <w:rPr>
          <w:rFonts w:ascii="Arial" w:hAnsi="Arial" w:cs="Arial"/>
          <w:b/>
          <w:bCs/>
        </w:rPr>
        <w:t xml:space="preserve"> </w:t>
      </w:r>
      <w:r w:rsidRPr="00390F77">
        <w:rPr>
          <w:rFonts w:ascii="Arial" w:hAnsi="Arial" w:cs="Arial"/>
          <w:b/>
        </w:rPr>
        <w:t>αναδόχου ΤΡΙΠΥΛΟΣ ΑΤΕΒΕ</w:t>
      </w:r>
    </w:p>
    <w:p w:rsidR="008701EF" w:rsidRDefault="00580B43" w:rsidP="008701EF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BA65E0">
        <w:rPr>
          <w:rFonts w:ascii="Arial" w:hAnsi="Arial" w:cs="Arial"/>
          <w:b/>
          <w:bCs/>
        </w:rPr>
        <w:t>Εγκριση ή μη χορήγησης</w:t>
      </w:r>
      <w:r w:rsidRPr="00BA65E0">
        <w:rPr>
          <w:rFonts w:ascii="Arial" w:hAnsi="Arial" w:cs="Arial"/>
          <w:b/>
        </w:rPr>
        <w:t xml:space="preserve"> παράτασης προθεσμίας περαίωσης του έργου:  Διαμόρφωση πλατείας στην Τ.Κ. Ροδοτοπίου</w:t>
      </w:r>
      <w:r w:rsidR="00BA65E0" w:rsidRPr="00BA65E0">
        <w:rPr>
          <w:rFonts w:ascii="Arial" w:hAnsi="Arial" w:cs="Arial"/>
          <w:b/>
        </w:rPr>
        <w:t xml:space="preserve"> Δ,Ζίτσας ,αναδόχου</w:t>
      </w:r>
      <w:r w:rsidR="00BA65E0">
        <w:rPr>
          <w:rFonts w:ascii="Arial" w:hAnsi="Arial" w:cs="Arial"/>
          <w:b/>
        </w:rPr>
        <w:t xml:space="preserve"> </w:t>
      </w:r>
      <w:r w:rsidR="00BA65E0" w:rsidRPr="00BA65E0">
        <w:rPr>
          <w:rFonts w:ascii="Arial Narrow" w:hAnsi="Arial Narrow" w:cs="Tahoma"/>
        </w:rPr>
        <w:t xml:space="preserve"> </w:t>
      </w:r>
      <w:r w:rsidR="00BA65E0" w:rsidRPr="00BA65E0">
        <w:rPr>
          <w:rFonts w:ascii="Arial" w:hAnsi="Arial" w:cs="Arial"/>
          <w:b/>
        </w:rPr>
        <w:t>εταιρ</w:t>
      </w:r>
      <w:r w:rsidR="00DB3DF8">
        <w:rPr>
          <w:rFonts w:ascii="Arial" w:hAnsi="Arial" w:cs="Arial"/>
          <w:b/>
        </w:rPr>
        <w:t>ε</w:t>
      </w:r>
      <w:r w:rsidR="00BA65E0" w:rsidRPr="00BA65E0">
        <w:rPr>
          <w:rFonts w:ascii="Arial" w:hAnsi="Arial" w:cs="Arial"/>
          <w:b/>
        </w:rPr>
        <w:t>ίας Σ. &amp; Γ. ΑΛΕΞΙΟΥ Ο.Ε.</w:t>
      </w:r>
    </w:p>
    <w:p w:rsidR="008701EF" w:rsidRPr="008701EF" w:rsidRDefault="008701EF" w:rsidP="008701EF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>Λήψη απόφασης για π</w:t>
      </w:r>
      <w:r w:rsidRPr="008701EF">
        <w:rPr>
          <w:rFonts w:ascii="Arial" w:eastAsia="Times New Roman" w:hAnsi="Arial" w:cs="Arial"/>
          <w:b/>
          <w:bCs/>
        </w:rPr>
        <w:t xml:space="preserve">ερικοπή ή μη της αμοιβής Αναδόχου λόγω ελαττωμάτων που εντοπίστηκαν μετά από έλεγχο του ΕΣΠΕΛ του έργου: «Δίκτυο Αποχέτευσης Ακαθάρτων Τμήματος Οικισμού Τ.Κ. Αγ. Ιωάννη», αναδόχου εταιρείας ΑΡΛΕΤΟΣ Α.Τ.Ε.Ε </w:t>
      </w:r>
    </w:p>
    <w:p w:rsidR="00390F77" w:rsidRDefault="002F48CF" w:rsidP="00390F77">
      <w:pPr>
        <w:pStyle w:val="ab"/>
        <w:numPr>
          <w:ilvl w:val="0"/>
          <w:numId w:val="42"/>
        </w:numPr>
        <w:tabs>
          <w:tab w:val="left" w:pos="0"/>
        </w:tabs>
        <w:rPr>
          <w:rStyle w:val="Hyperlink1"/>
          <w:rFonts w:ascii="Arial" w:hAnsi="Arial" w:cs="Arial"/>
          <w:b/>
        </w:rPr>
      </w:pPr>
      <w:r w:rsidRPr="00580B43">
        <w:rPr>
          <w:rStyle w:val="Hyperlink1"/>
          <w:rFonts w:ascii="Arial" w:hAnsi="Arial" w:cs="Arial"/>
          <w:b/>
        </w:rPr>
        <w:t xml:space="preserve">Έγκριση </w:t>
      </w:r>
      <w:r w:rsidR="00212EFC" w:rsidRPr="00580B43">
        <w:rPr>
          <w:rStyle w:val="Hyperlink1"/>
          <w:rFonts w:ascii="Arial" w:hAnsi="Arial" w:cs="Arial"/>
          <w:b/>
        </w:rPr>
        <w:t xml:space="preserve">ή μη </w:t>
      </w:r>
      <w:r w:rsidRPr="00580B43">
        <w:rPr>
          <w:rStyle w:val="Hyperlink1"/>
          <w:rFonts w:ascii="Arial" w:hAnsi="Arial" w:cs="Arial"/>
          <w:b/>
        </w:rPr>
        <w:t>μελέτης με τίτλο «</w:t>
      </w:r>
      <w:r w:rsidRPr="00580B43">
        <w:rPr>
          <w:rStyle w:val="Hyperlink1"/>
          <w:rFonts w:ascii="Arial" w:hAnsi="Arial" w:cs="Arial"/>
          <w:b/>
          <w:bCs/>
        </w:rPr>
        <w:t>Μελέτη διάνοιξης</w:t>
      </w:r>
      <w:r w:rsidRPr="00390F77">
        <w:rPr>
          <w:rStyle w:val="Hyperlink1"/>
          <w:rFonts w:ascii="Arial" w:hAnsi="Arial" w:cs="Arial"/>
          <w:b/>
          <w:bCs/>
        </w:rPr>
        <w:t xml:space="preserve"> δασικού δρόμου στην Περιφέρεια της Τ.Κ. Πολυδώρου (προς Αγ. Παρασκευή)</w:t>
      </w:r>
      <w:r w:rsidRPr="00390F77">
        <w:rPr>
          <w:rStyle w:val="Hyperlink1"/>
          <w:rFonts w:ascii="Arial" w:hAnsi="Arial" w:cs="Arial"/>
          <w:b/>
        </w:rPr>
        <w:t>»</w:t>
      </w:r>
    </w:p>
    <w:p w:rsidR="00252F2C" w:rsidRPr="00252F2C" w:rsidRDefault="002F48CF" w:rsidP="00252F2C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  <w:bCs/>
        </w:rPr>
        <w:t>Διατύπωση γνώμης για την χορήγηση ά</w:t>
      </w:r>
      <w:r w:rsidRPr="00390F77">
        <w:rPr>
          <w:rFonts w:ascii="Arial" w:eastAsia="Times New Roman" w:hAnsi="Arial" w:cs="Arial"/>
          <w:b/>
          <w:bCs/>
          <w:lang w:eastAsia="zh-CN"/>
        </w:rPr>
        <w:t xml:space="preserve">δειας εισόδου – εξόδου με υποβίβαση </w:t>
      </w:r>
      <w:r w:rsidRPr="00390F77">
        <w:rPr>
          <w:rFonts w:ascii="Arial" w:eastAsia="Times New Roman" w:hAnsi="Arial" w:cs="Arial"/>
          <w:b/>
          <w:bCs/>
          <w:lang w:eastAsia="zh-CN"/>
        </w:rPr>
        <w:lastRenderedPageBreak/>
        <w:t>υφιστάμενου πεζοδρομίου, στο Ο.Τ. 122, Αρ. Οικ. 03, Ρ.Σ. Ελεούσας, φερόμενου ιδιοκτήτη ΚΑΡΒΟΥΝΗ ΧΡΙΣΤΟΔΟΥΛΟΥ, επί της οδού Ροδοτοπίου.</w:t>
      </w:r>
    </w:p>
    <w:p w:rsidR="00BA65E0" w:rsidRPr="00BA65E0" w:rsidRDefault="002F48CF" w:rsidP="00BA65E0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252F2C">
        <w:rPr>
          <w:rFonts w:ascii="Arial" w:hAnsi="Arial" w:cs="Arial"/>
          <w:b/>
          <w:bCs/>
        </w:rPr>
        <w:t xml:space="preserve">Διατύπωση γνώμης για την χορήγηση </w:t>
      </w:r>
      <w:r w:rsidR="00DB3DF8">
        <w:rPr>
          <w:rFonts w:ascii="Arial" w:hAnsi="Arial" w:cs="Arial"/>
          <w:b/>
          <w:bCs/>
        </w:rPr>
        <w:t xml:space="preserve">άδειας </w:t>
      </w:r>
      <w:r w:rsidRPr="00252F2C">
        <w:rPr>
          <w:rFonts w:ascii="Arial" w:hAnsi="Arial" w:cs="Arial"/>
          <w:b/>
          <w:bCs/>
        </w:rPr>
        <w:t xml:space="preserve">εισόδου - εξόδου σε αγροτεμάχιο στην Κοιν. </w:t>
      </w:r>
      <w:r w:rsidRPr="00BA65E0">
        <w:rPr>
          <w:rFonts w:ascii="Arial" w:hAnsi="Arial" w:cs="Arial"/>
          <w:b/>
          <w:bCs/>
        </w:rPr>
        <w:t xml:space="preserve">Αναργύρων Δήμου Ζίτσας, φερόμενου ιδιοκτήτη ΠΕΠΟΝΗΣ ΑΡΗΣ – ΠΕΠΟΝΗ ΕΙΡΗΝΗ Ι.Κ.Ε., </w:t>
      </w:r>
      <w:r w:rsidR="00390F77" w:rsidRPr="00BA65E0">
        <w:rPr>
          <w:rFonts w:ascii="Arial" w:hAnsi="Arial" w:cs="Arial"/>
          <w:b/>
          <w:bCs/>
        </w:rPr>
        <w:t>επ</w:t>
      </w:r>
      <w:r w:rsidR="00BA65E0" w:rsidRPr="00BA65E0">
        <w:rPr>
          <w:rFonts w:ascii="Arial" w:hAnsi="Arial" w:cs="Arial"/>
          <w:b/>
          <w:bCs/>
        </w:rPr>
        <w:t>ί υφιστάμενου αγροτικού δρόμου.</w:t>
      </w:r>
    </w:p>
    <w:p w:rsidR="00252F2C" w:rsidRPr="00BA65E0" w:rsidRDefault="00390F77" w:rsidP="00BA65E0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BA65E0">
        <w:rPr>
          <w:rFonts w:ascii="Arial" w:hAnsi="Arial" w:cs="Arial"/>
          <w:b/>
        </w:rPr>
        <w:t xml:space="preserve">Εγκριση ή μη </w:t>
      </w:r>
      <w:r w:rsidR="00BA65E0" w:rsidRPr="00BA65E0">
        <w:rPr>
          <w:rFonts w:ascii="Arial" w:hAnsi="Arial" w:cs="Arial"/>
          <w:b/>
          <w:bCs/>
          <w:szCs w:val="24"/>
        </w:rPr>
        <w:t>2</w:t>
      </w:r>
      <w:r w:rsidR="00BA65E0" w:rsidRPr="00BA65E0">
        <w:rPr>
          <w:rFonts w:ascii="Arial" w:hAnsi="Arial" w:cs="Arial"/>
          <w:b/>
          <w:bCs/>
          <w:szCs w:val="24"/>
          <w:vertAlign w:val="superscript"/>
        </w:rPr>
        <w:t>ης</w:t>
      </w:r>
      <w:r w:rsidR="00BA65E0" w:rsidRPr="00BA65E0">
        <w:rPr>
          <w:rFonts w:ascii="Arial" w:hAnsi="Arial" w:cs="Arial"/>
          <w:b/>
          <w:bCs/>
          <w:szCs w:val="24"/>
        </w:rPr>
        <w:t xml:space="preserve"> Τροποποίησης της Προγραμματικής Σύμβασης μεταξύ του Δήμου Ζίτσας και της Ελληνικής Εταιρείας Τοπικής Ανάπτυξης και Αυτοδιοίκησης Α.Ε. (Ε.Ε.Τ.Α.Α. Α.Ε.) για την εκπόνηση της μελέτης του έργου: «Ανέγερση Νέου Ισογείου Κοινοτικού Καταστήματος με Υπόγεια Αποθήκη, </w:t>
      </w:r>
      <w:r w:rsidR="00BA65E0" w:rsidRPr="00BA65E0">
        <w:rPr>
          <w:rFonts w:ascii="Arial" w:hAnsi="Arial" w:cs="Arial"/>
          <w:b/>
          <w:bCs/>
          <w:szCs w:val="24"/>
          <w:lang w:val="en-US"/>
        </w:rPr>
        <w:t>Parking</w:t>
      </w:r>
      <w:r w:rsidR="00BA65E0" w:rsidRPr="00BA65E0">
        <w:rPr>
          <w:rFonts w:ascii="Arial" w:hAnsi="Arial" w:cs="Arial"/>
          <w:b/>
          <w:bCs/>
          <w:szCs w:val="24"/>
        </w:rPr>
        <w:t xml:space="preserve"> και στέγη Δήμου Ζίτσας»</w:t>
      </w:r>
    </w:p>
    <w:p w:rsidR="00252F2C" w:rsidRPr="00BA65E0" w:rsidRDefault="00580B43" w:rsidP="00BA65E0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Αποδοχή ή μη γνωμοδότησης δικηγόρου</w:t>
      </w:r>
      <w:r w:rsidR="00212EFC" w:rsidRPr="00252F2C">
        <w:rPr>
          <w:rFonts w:ascii="Arial" w:hAnsi="Arial" w:cs="Arial"/>
          <w:b/>
          <w:bCs/>
        </w:rPr>
        <w:t xml:space="preserve"> κατόπιν ματαίωσης συζήτησης ενώπιον του Μονομελούς Εφετείου Ιωαννίνων της έφεσης των  Α.Μ. και Ι.Μ κατά του Δ.Ζίτσας και κατά της αριθ. 174/2021 απόφασης του Μονομελούς Διοικητικού Πρωτοδικείου Ιωαννίνων</w:t>
      </w:r>
    </w:p>
    <w:p w:rsidR="00252F2C" w:rsidRPr="00252F2C" w:rsidRDefault="009830AA" w:rsidP="00252F2C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252F2C">
        <w:rPr>
          <w:rFonts w:ascii="Arial" w:hAnsi="Arial" w:cs="Arial"/>
          <w:b/>
          <w:bCs/>
        </w:rPr>
        <w:t>Ανάθεση σε δικηγόρο παροχής γνωμοδοτήσεων κατόπιν των αριθ.7/2023,3/2024 και 4/2024 αποφάσεων Επιτροπής Εκτίμησης Ακινήτων Κοιν.Ελεούσας Δ.Ζίτσας</w:t>
      </w:r>
    </w:p>
    <w:p w:rsidR="00252F2C" w:rsidRPr="0004502A" w:rsidRDefault="00BA65E0" w:rsidP="00252F2C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Λήψη απόφασης για ενέργειες στις οποίες πρέπει να προβούμε </w:t>
      </w:r>
      <w:r w:rsidR="0004502A">
        <w:rPr>
          <w:rFonts w:ascii="Arial" w:hAnsi="Arial" w:cs="Arial"/>
          <w:b/>
        </w:rPr>
        <w:t xml:space="preserve">σχετικά με το </w:t>
      </w:r>
      <w:r w:rsidR="0004502A" w:rsidRPr="0004502A">
        <w:rPr>
          <w:rFonts w:ascii="Arial" w:hAnsi="Arial" w:cs="Arial"/>
          <w:b/>
        </w:rPr>
        <w:t>ακίνητο επί των οδών 28</w:t>
      </w:r>
      <w:r w:rsidR="0004502A" w:rsidRPr="0004502A">
        <w:rPr>
          <w:rFonts w:ascii="Arial" w:hAnsi="Arial" w:cs="Arial"/>
          <w:b/>
          <w:vertAlign w:val="superscript"/>
        </w:rPr>
        <w:t>ης</w:t>
      </w:r>
      <w:r w:rsidR="0004502A" w:rsidRPr="0004502A">
        <w:rPr>
          <w:rFonts w:ascii="Arial" w:hAnsi="Arial" w:cs="Arial"/>
          <w:b/>
        </w:rPr>
        <w:t xml:space="preserve"> Οκτωβρίου 19 και Βαϊνδιρίου 15 στους Αμπελόκηπους Θεσσαλονίκης, ιδιοκτησίας Κληροδοτήματος Στέφανου Βακάλη</w:t>
      </w:r>
    </w:p>
    <w:p w:rsidR="00D24415" w:rsidRPr="0004502A" w:rsidRDefault="00D24415" w:rsidP="00BA65E0">
      <w:pPr>
        <w:pStyle w:val="ab"/>
        <w:tabs>
          <w:tab w:val="left" w:pos="0"/>
        </w:tabs>
        <w:ind w:left="644"/>
        <w:rPr>
          <w:rFonts w:ascii="Arial" w:hAnsi="Arial" w:cs="Arial"/>
          <w:b/>
        </w:rPr>
      </w:pPr>
    </w:p>
    <w:p w:rsidR="00FC09CC" w:rsidRPr="001C24F2" w:rsidRDefault="00FC09CC" w:rsidP="001C24F2">
      <w:pPr>
        <w:tabs>
          <w:tab w:val="left" w:pos="0"/>
        </w:tabs>
        <w:rPr>
          <w:rFonts w:ascii="Arial" w:hAnsi="Arial" w:cs="Arial"/>
          <w:b/>
          <w:lang w:val="el-GR"/>
        </w:rPr>
      </w:pPr>
    </w:p>
    <w:p w:rsidR="00212EFC" w:rsidRPr="002F48CF" w:rsidRDefault="00212EFC" w:rsidP="00212EFC">
      <w:pPr>
        <w:pStyle w:val="a4"/>
        <w:tabs>
          <w:tab w:val="left" w:pos="601"/>
          <w:tab w:val="left" w:pos="743"/>
          <w:tab w:val="left" w:pos="885"/>
        </w:tabs>
        <w:ind w:left="357"/>
        <w:jc w:val="both"/>
        <w:rPr>
          <w:rFonts w:ascii="Arial" w:hAnsi="Arial" w:cs="Arial"/>
          <w:b/>
          <w:bCs/>
        </w:rPr>
      </w:pPr>
    </w:p>
    <w:p w:rsidR="00212EFC" w:rsidRPr="0054202A" w:rsidRDefault="00212EFC" w:rsidP="00212EFC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</w:t>
      </w:r>
    </w:p>
    <w:p w:rsidR="00212EFC" w:rsidRPr="00975923" w:rsidRDefault="00212EFC" w:rsidP="00212EFC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B91958" w:rsidRPr="00212EFC" w:rsidRDefault="00212EFC" w:rsidP="00212EFC">
      <w:pPr>
        <w:pStyle w:val="Web"/>
        <w:ind w:right="-908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sectPr w:rsidR="00B91958" w:rsidRPr="00212EFC" w:rsidSect="00CB238D">
      <w:footerReference w:type="even" r:id="rId10"/>
      <w:footerReference w:type="default" r:id="rId11"/>
      <w:footerReference w:type="first" r:id="rId12"/>
      <w:pgSz w:w="11911" w:h="16841"/>
      <w:pgMar w:top="567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94" w:rsidRDefault="001A0794">
      <w:pPr>
        <w:spacing w:line="240" w:lineRule="auto"/>
      </w:pPr>
      <w:r>
        <w:separator/>
      </w:r>
    </w:p>
  </w:endnote>
  <w:endnote w:type="continuationSeparator" w:id="1">
    <w:p w:rsidR="001A0794" w:rsidRDefault="001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D17E87" w:rsidRPr="00D17E87">
      <w:fldChar w:fldCharType="begin"/>
    </w:r>
    <w:r>
      <w:instrText xml:space="preserve"> PAGE   \* MERGEFORMAT </w:instrText>
    </w:r>
    <w:r w:rsidR="00D17E87" w:rsidRPr="00D17E87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D17E87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D17E87" w:rsidRPr="00D17E87">
      <w:fldChar w:fldCharType="begin"/>
    </w:r>
    <w:r>
      <w:instrText xml:space="preserve"> PAGE   \* MERGEFORMAT </w:instrText>
    </w:r>
    <w:r w:rsidR="00D17E87" w:rsidRPr="00D17E87">
      <w:fldChar w:fldCharType="separate"/>
    </w:r>
    <w:r w:rsidR="00FB2748" w:rsidRPr="00FB2748">
      <w:rPr>
        <w:rFonts w:ascii="Times New Roman" w:eastAsia="Times New Roman" w:hAnsi="Times New Roman" w:cs="Times New Roman"/>
        <w:b/>
        <w:noProof/>
        <w:sz w:val="20"/>
      </w:rPr>
      <w:t>1</w:t>
    </w:r>
    <w:r w:rsidR="00D17E87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D17E87" w:rsidRPr="00D17E87">
      <w:fldChar w:fldCharType="begin"/>
    </w:r>
    <w:r>
      <w:instrText xml:space="preserve"> PAGE   \* MERGEFORMAT </w:instrText>
    </w:r>
    <w:r w:rsidR="00D17E87" w:rsidRPr="00D17E87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D17E87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94" w:rsidRDefault="001A0794">
      <w:pPr>
        <w:spacing w:after="0"/>
      </w:pPr>
      <w:r>
        <w:separator/>
      </w:r>
    </w:p>
  </w:footnote>
  <w:footnote w:type="continuationSeparator" w:id="1">
    <w:p w:rsidR="001A0794" w:rsidRDefault="001A07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F20E66"/>
    <w:multiLevelType w:val="hybridMultilevel"/>
    <w:tmpl w:val="39ACF08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4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4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0"/>
  </w:num>
  <w:num w:numId="5">
    <w:abstractNumId w:val="3"/>
  </w:num>
  <w:num w:numId="6">
    <w:abstractNumId w:val="24"/>
  </w:num>
  <w:num w:numId="7">
    <w:abstractNumId w:val="43"/>
  </w:num>
  <w:num w:numId="8">
    <w:abstractNumId w:val="4"/>
  </w:num>
  <w:num w:numId="9">
    <w:abstractNumId w:val="15"/>
  </w:num>
  <w:num w:numId="10">
    <w:abstractNumId w:val="39"/>
  </w:num>
  <w:num w:numId="11">
    <w:abstractNumId w:val="5"/>
  </w:num>
  <w:num w:numId="12">
    <w:abstractNumId w:val="45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3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8"/>
    <w:lvlOverride w:ilvl="0">
      <w:startOverride w:val="1"/>
    </w:lvlOverride>
  </w:num>
  <w:num w:numId="26">
    <w:abstractNumId w:val="41"/>
  </w:num>
  <w:num w:numId="27">
    <w:abstractNumId w:val="20"/>
  </w:num>
  <w:num w:numId="28">
    <w:abstractNumId w:val="8"/>
  </w:num>
  <w:num w:numId="29">
    <w:abstractNumId w:val="36"/>
  </w:num>
  <w:num w:numId="30">
    <w:abstractNumId w:val="37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2"/>
  </w:num>
  <w:num w:numId="36">
    <w:abstractNumId w:val="16"/>
  </w:num>
  <w:num w:numId="37">
    <w:abstractNumId w:val="19"/>
  </w:num>
  <w:num w:numId="38">
    <w:abstractNumId w:val="34"/>
  </w:num>
  <w:num w:numId="39">
    <w:abstractNumId w:val="13"/>
  </w:num>
  <w:num w:numId="40">
    <w:abstractNumId w:val="44"/>
  </w:num>
  <w:num w:numId="41">
    <w:abstractNumId w:val="9"/>
  </w:num>
  <w:num w:numId="42">
    <w:abstractNumId w:val="21"/>
  </w:num>
  <w:num w:numId="43">
    <w:abstractNumId w:val="28"/>
  </w:num>
  <w:num w:numId="44">
    <w:abstractNumId w:val="35"/>
  </w:num>
  <w:num w:numId="45">
    <w:abstractNumId w:val="1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4325"/>
    <w:rsid w:val="0001627A"/>
    <w:rsid w:val="0003250F"/>
    <w:rsid w:val="00036652"/>
    <w:rsid w:val="00036960"/>
    <w:rsid w:val="00037370"/>
    <w:rsid w:val="0004502A"/>
    <w:rsid w:val="00066336"/>
    <w:rsid w:val="0006679C"/>
    <w:rsid w:val="0007106F"/>
    <w:rsid w:val="00076FB2"/>
    <w:rsid w:val="0007727D"/>
    <w:rsid w:val="00082EEF"/>
    <w:rsid w:val="000863F1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479B"/>
    <w:rsid w:val="000C7500"/>
    <w:rsid w:val="000D158F"/>
    <w:rsid w:val="000D237E"/>
    <w:rsid w:val="000D4777"/>
    <w:rsid w:val="000D4B7F"/>
    <w:rsid w:val="000D60E3"/>
    <w:rsid w:val="000E48DF"/>
    <w:rsid w:val="000F4689"/>
    <w:rsid w:val="00106514"/>
    <w:rsid w:val="001458C9"/>
    <w:rsid w:val="001507BF"/>
    <w:rsid w:val="00152AD0"/>
    <w:rsid w:val="00160C02"/>
    <w:rsid w:val="001A0794"/>
    <w:rsid w:val="001B1E3D"/>
    <w:rsid w:val="001B3AC8"/>
    <w:rsid w:val="001B4364"/>
    <w:rsid w:val="001C24F2"/>
    <w:rsid w:val="001D1CA3"/>
    <w:rsid w:val="001D1DAC"/>
    <w:rsid w:val="001E2CF6"/>
    <w:rsid w:val="001F34A6"/>
    <w:rsid w:val="001F6461"/>
    <w:rsid w:val="002052E8"/>
    <w:rsid w:val="00206CCA"/>
    <w:rsid w:val="00212EFC"/>
    <w:rsid w:val="002235BE"/>
    <w:rsid w:val="00224C47"/>
    <w:rsid w:val="00240DC7"/>
    <w:rsid w:val="00252F2C"/>
    <w:rsid w:val="00261969"/>
    <w:rsid w:val="0026336B"/>
    <w:rsid w:val="0026505E"/>
    <w:rsid w:val="002733BA"/>
    <w:rsid w:val="00275C3A"/>
    <w:rsid w:val="00282FAA"/>
    <w:rsid w:val="002A6AE7"/>
    <w:rsid w:val="002B06ED"/>
    <w:rsid w:val="002C0918"/>
    <w:rsid w:val="002C1BF6"/>
    <w:rsid w:val="002C6EBD"/>
    <w:rsid w:val="002D4FE3"/>
    <w:rsid w:val="002D59D7"/>
    <w:rsid w:val="002D667D"/>
    <w:rsid w:val="002E1EA4"/>
    <w:rsid w:val="002E385B"/>
    <w:rsid w:val="002E72E6"/>
    <w:rsid w:val="002F48CF"/>
    <w:rsid w:val="003017D5"/>
    <w:rsid w:val="00306691"/>
    <w:rsid w:val="00324125"/>
    <w:rsid w:val="0034062A"/>
    <w:rsid w:val="003468C4"/>
    <w:rsid w:val="003607E6"/>
    <w:rsid w:val="00364D9B"/>
    <w:rsid w:val="003721E3"/>
    <w:rsid w:val="003726A4"/>
    <w:rsid w:val="00374B73"/>
    <w:rsid w:val="00384CC9"/>
    <w:rsid w:val="00385BAF"/>
    <w:rsid w:val="00390F77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4559A"/>
    <w:rsid w:val="00453EEB"/>
    <w:rsid w:val="0045721B"/>
    <w:rsid w:val="004843D9"/>
    <w:rsid w:val="004A4E5B"/>
    <w:rsid w:val="004B442B"/>
    <w:rsid w:val="004C656D"/>
    <w:rsid w:val="004D453F"/>
    <w:rsid w:val="004F5266"/>
    <w:rsid w:val="00501128"/>
    <w:rsid w:val="005025F6"/>
    <w:rsid w:val="0050475A"/>
    <w:rsid w:val="00512795"/>
    <w:rsid w:val="0051302E"/>
    <w:rsid w:val="00516DBA"/>
    <w:rsid w:val="005175DD"/>
    <w:rsid w:val="00525589"/>
    <w:rsid w:val="0052780F"/>
    <w:rsid w:val="0053243D"/>
    <w:rsid w:val="00541C57"/>
    <w:rsid w:val="0054202A"/>
    <w:rsid w:val="00551FE8"/>
    <w:rsid w:val="00557A89"/>
    <w:rsid w:val="0057684A"/>
    <w:rsid w:val="00576918"/>
    <w:rsid w:val="00580B43"/>
    <w:rsid w:val="00582B8F"/>
    <w:rsid w:val="00590352"/>
    <w:rsid w:val="00590A8B"/>
    <w:rsid w:val="0059353C"/>
    <w:rsid w:val="00596460"/>
    <w:rsid w:val="005A3D4E"/>
    <w:rsid w:val="005A3E3A"/>
    <w:rsid w:val="005B157E"/>
    <w:rsid w:val="005B227C"/>
    <w:rsid w:val="005B59D3"/>
    <w:rsid w:val="005C10B3"/>
    <w:rsid w:val="005D2A97"/>
    <w:rsid w:val="005D6CB4"/>
    <w:rsid w:val="005D7D06"/>
    <w:rsid w:val="005F22D4"/>
    <w:rsid w:val="005F5859"/>
    <w:rsid w:val="006016A3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439D"/>
    <w:rsid w:val="0067659D"/>
    <w:rsid w:val="0068112A"/>
    <w:rsid w:val="0068669D"/>
    <w:rsid w:val="00692B43"/>
    <w:rsid w:val="00692C33"/>
    <w:rsid w:val="006930EC"/>
    <w:rsid w:val="006A446A"/>
    <w:rsid w:val="006A62B0"/>
    <w:rsid w:val="006B1068"/>
    <w:rsid w:val="006B28D2"/>
    <w:rsid w:val="006B4FCB"/>
    <w:rsid w:val="006C2B3F"/>
    <w:rsid w:val="006C6BD6"/>
    <w:rsid w:val="006E53C8"/>
    <w:rsid w:val="006E5FF1"/>
    <w:rsid w:val="006F12BF"/>
    <w:rsid w:val="006F57A6"/>
    <w:rsid w:val="00701D80"/>
    <w:rsid w:val="0070617A"/>
    <w:rsid w:val="00737197"/>
    <w:rsid w:val="007412A9"/>
    <w:rsid w:val="0074224D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54EC8"/>
    <w:rsid w:val="00860011"/>
    <w:rsid w:val="008701EF"/>
    <w:rsid w:val="00890494"/>
    <w:rsid w:val="008974A8"/>
    <w:rsid w:val="008A2B71"/>
    <w:rsid w:val="008A7ECF"/>
    <w:rsid w:val="008B2C47"/>
    <w:rsid w:val="008B44D4"/>
    <w:rsid w:val="008D2C48"/>
    <w:rsid w:val="008E26F4"/>
    <w:rsid w:val="008F2DE7"/>
    <w:rsid w:val="00922C26"/>
    <w:rsid w:val="00952675"/>
    <w:rsid w:val="00957ACA"/>
    <w:rsid w:val="0096113B"/>
    <w:rsid w:val="00963941"/>
    <w:rsid w:val="00967131"/>
    <w:rsid w:val="0096736A"/>
    <w:rsid w:val="00973CEA"/>
    <w:rsid w:val="00974647"/>
    <w:rsid w:val="00975923"/>
    <w:rsid w:val="009830AA"/>
    <w:rsid w:val="00987AFD"/>
    <w:rsid w:val="00993B4B"/>
    <w:rsid w:val="009B0207"/>
    <w:rsid w:val="009D55FC"/>
    <w:rsid w:val="009D6584"/>
    <w:rsid w:val="009E04BB"/>
    <w:rsid w:val="00A135D1"/>
    <w:rsid w:val="00A23388"/>
    <w:rsid w:val="00A33020"/>
    <w:rsid w:val="00A477CB"/>
    <w:rsid w:val="00A61DE3"/>
    <w:rsid w:val="00A71EFF"/>
    <w:rsid w:val="00A736E7"/>
    <w:rsid w:val="00A75CA0"/>
    <w:rsid w:val="00A7676A"/>
    <w:rsid w:val="00A77FDF"/>
    <w:rsid w:val="00A83465"/>
    <w:rsid w:val="00A87407"/>
    <w:rsid w:val="00A8782C"/>
    <w:rsid w:val="00AA5DEC"/>
    <w:rsid w:val="00AA6D9B"/>
    <w:rsid w:val="00AB0528"/>
    <w:rsid w:val="00AC372F"/>
    <w:rsid w:val="00AC53E0"/>
    <w:rsid w:val="00AE3901"/>
    <w:rsid w:val="00AE3C48"/>
    <w:rsid w:val="00AE5A86"/>
    <w:rsid w:val="00AF1DDD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8005E"/>
    <w:rsid w:val="00B82947"/>
    <w:rsid w:val="00B86A2D"/>
    <w:rsid w:val="00B87D17"/>
    <w:rsid w:val="00B91958"/>
    <w:rsid w:val="00BA4366"/>
    <w:rsid w:val="00BA65E0"/>
    <w:rsid w:val="00BA710D"/>
    <w:rsid w:val="00BA71DF"/>
    <w:rsid w:val="00BB1FA3"/>
    <w:rsid w:val="00BB6771"/>
    <w:rsid w:val="00BD6F67"/>
    <w:rsid w:val="00BE5F15"/>
    <w:rsid w:val="00BF3540"/>
    <w:rsid w:val="00C10603"/>
    <w:rsid w:val="00C10A68"/>
    <w:rsid w:val="00C10FE0"/>
    <w:rsid w:val="00C122CE"/>
    <w:rsid w:val="00C15D1F"/>
    <w:rsid w:val="00C208A6"/>
    <w:rsid w:val="00C453E7"/>
    <w:rsid w:val="00C4555F"/>
    <w:rsid w:val="00C46235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238D"/>
    <w:rsid w:val="00CB46BA"/>
    <w:rsid w:val="00CB6D66"/>
    <w:rsid w:val="00CC029B"/>
    <w:rsid w:val="00CC3B45"/>
    <w:rsid w:val="00CD266A"/>
    <w:rsid w:val="00CE1BE4"/>
    <w:rsid w:val="00CE26A6"/>
    <w:rsid w:val="00CE44E5"/>
    <w:rsid w:val="00CF19CF"/>
    <w:rsid w:val="00D076CD"/>
    <w:rsid w:val="00D14EC7"/>
    <w:rsid w:val="00D17E87"/>
    <w:rsid w:val="00D2267D"/>
    <w:rsid w:val="00D24415"/>
    <w:rsid w:val="00D25892"/>
    <w:rsid w:val="00D27342"/>
    <w:rsid w:val="00D502B9"/>
    <w:rsid w:val="00D7650F"/>
    <w:rsid w:val="00D8070E"/>
    <w:rsid w:val="00D87AA4"/>
    <w:rsid w:val="00DA1B85"/>
    <w:rsid w:val="00DB3DF8"/>
    <w:rsid w:val="00DC0F81"/>
    <w:rsid w:val="00DC1322"/>
    <w:rsid w:val="00DC7A92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23694"/>
    <w:rsid w:val="00F32B84"/>
    <w:rsid w:val="00F7334A"/>
    <w:rsid w:val="00F85D81"/>
    <w:rsid w:val="00FA2366"/>
    <w:rsid w:val="00FA3E5C"/>
    <w:rsid w:val="00FA4110"/>
    <w:rsid w:val="00FA49DC"/>
    <w:rsid w:val="00FB2748"/>
    <w:rsid w:val="00FB3E38"/>
    <w:rsid w:val="00FC09CC"/>
    <w:rsid w:val="00FC2B37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  <w:style w:type="character" w:customStyle="1" w:styleId="Hyperlink1">
    <w:name w:val="Hyperlink.1"/>
    <w:basedOn w:val="a0"/>
    <w:rsid w:val="002F48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6</cp:revision>
  <cp:lastPrinted>2024-04-22T11:15:00Z</cp:lastPrinted>
  <dcterms:created xsi:type="dcterms:W3CDTF">2024-06-05T10:03:00Z</dcterms:created>
  <dcterms:modified xsi:type="dcterms:W3CDTF">2024-06-07T10:47:00Z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