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8" w:rsidRPr="0033516A" w:rsidRDefault="00B91958" w:rsidP="00612BA8">
      <w:pPr>
        <w:spacing w:after="5" w:line="252" w:lineRule="auto"/>
        <w:ind w:left="0" w:right="265"/>
        <w:rPr>
          <w:rFonts w:eastAsia="Calibri"/>
          <w:sz w:val="20"/>
          <w:szCs w:val="20"/>
        </w:rPr>
      </w:pPr>
    </w:p>
    <w:p w:rsidR="001D1DAC" w:rsidRPr="00612BA8" w:rsidRDefault="001D1DAC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tbl>
      <w:tblPr>
        <w:tblW w:w="9667" w:type="dxa"/>
        <w:tblLook w:val="01E0"/>
      </w:tblPr>
      <w:tblGrid>
        <w:gridCol w:w="4219"/>
        <w:gridCol w:w="5448"/>
      </w:tblGrid>
      <w:tr w:rsidR="00975923" w:rsidRPr="009F0DC1" w:rsidTr="001E2CF6">
        <w:trPr>
          <w:trHeight w:val="4266"/>
        </w:trPr>
        <w:tc>
          <w:tcPr>
            <w:tcW w:w="4219" w:type="dxa"/>
          </w:tcPr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1404620" cy="488950"/>
                  <wp:effectExtent l="19050" t="0" r="508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157A" w:rsidRPr="0070157A">
              <w:rPr>
                <w:rFonts w:ascii="Arial" w:hAnsi="Arial" w:cs="Arial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5923" w:rsidRPr="00975923" w:rsidRDefault="00975923" w:rsidP="001E2CF6">
            <w:pPr>
              <w:pStyle w:val="3"/>
              <w:jc w:val="left"/>
              <w:rPr>
                <w:rFonts w:ascii="Arial" w:hAnsi="Arial" w:cs="Arial"/>
                <w:lang w:val="el-GR"/>
              </w:rPr>
            </w:pPr>
            <w:r w:rsidRPr="00975923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ΝΟΜΟΣ ΙΩΑΝΝΙΝΩΝ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ΔΗΜΟΣ ΖΙΤΣΑΣ</w:t>
            </w:r>
          </w:p>
          <w:p w:rsidR="00975923" w:rsidRPr="00975923" w:rsidRDefault="00975923" w:rsidP="001E2CF6">
            <w:pPr>
              <w:rPr>
                <w:lang w:val="el-GR"/>
              </w:rPr>
            </w:pPr>
            <w:r w:rsidRPr="00975923">
              <w:rPr>
                <w:lang w:val="el-GR"/>
              </w:rPr>
              <w:t>…………………………………………..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u w:val="single"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         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lang w:val="el-GR"/>
              </w:rPr>
              <w:t xml:space="preserve">Τμήμα Διοικητικής </w:t>
            </w:r>
            <w:r w:rsidRPr="000342FD">
              <w:rPr>
                <w:rFonts w:ascii="Arial" w:hAnsi="Arial" w:cs="Arial"/>
                <w:b/>
                <w:lang w:val="en-PH"/>
              </w:rPr>
              <w:t>Y</w:t>
            </w:r>
            <w:r w:rsidRPr="00975923">
              <w:rPr>
                <w:rFonts w:ascii="Arial" w:hAnsi="Arial" w:cs="Arial"/>
                <w:b/>
                <w:lang w:val="el-GR"/>
              </w:rPr>
              <w:t>ποστήριξης Πολιτικών Οργάνων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Ταχ.Δ/νση :       Λ.Πασσαρώνος 1-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                          Τ.Κ. 45445-Ελεούσα</w:t>
            </w:r>
          </w:p>
          <w:p w:rsidR="00975923" w:rsidRPr="00975923" w:rsidRDefault="00975923" w:rsidP="001E2CF6">
            <w:pPr>
              <w:rPr>
                <w:rFonts w:ascii="Arial" w:hAnsi="Arial" w:cs="Arial"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Πληροφορίες:    Σταύρου Αγγελική</w:t>
            </w:r>
          </w:p>
          <w:p w:rsidR="00975923" w:rsidRPr="000342FD" w:rsidRDefault="00975923" w:rsidP="001E2CF6">
            <w:pPr>
              <w:rPr>
                <w:rFonts w:ascii="Arial" w:hAnsi="Arial" w:cs="Arial"/>
                <w:lang w:val="en-PH" w:eastAsia="el-GR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Τηλέφωνο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 xml:space="preserve"> :   2653360008</w:t>
            </w:r>
          </w:p>
          <w:p w:rsidR="00975923" w:rsidRPr="000342FD" w:rsidRDefault="00975923" w:rsidP="001E2CF6">
            <w:pPr>
              <w:ind w:right="317"/>
              <w:rPr>
                <w:rFonts w:ascii="Arial" w:hAnsi="Arial" w:cs="Arial"/>
                <w:b/>
                <w:bCs/>
                <w:lang w:val="en-PH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E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-</w:t>
            </w:r>
            <w:r w:rsidRPr="000342FD">
              <w:rPr>
                <w:rFonts w:ascii="Arial" w:hAnsi="Arial" w:cs="Arial"/>
                <w:b/>
                <w:bCs/>
                <w:lang w:eastAsia="el-GR"/>
              </w:rPr>
              <w:t>mail</w:t>
            </w:r>
            <w:r w:rsidR="00FA2366">
              <w:rPr>
                <w:rFonts w:ascii="Arial" w:hAnsi="Arial" w:cs="Arial"/>
                <w:b/>
                <w:bCs/>
                <w:lang w:val="en-PH" w:eastAsia="el-GR"/>
              </w:rPr>
              <w:t xml:space="preserve">       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: lstaurou@zitsa.gov.gr</w:t>
            </w:r>
          </w:p>
        </w:tc>
        <w:tc>
          <w:tcPr>
            <w:tcW w:w="5448" w:type="dxa"/>
          </w:tcPr>
          <w:p w:rsidR="00692B43" w:rsidRPr="004F5266" w:rsidRDefault="00692B43" w:rsidP="00692B43">
            <w:pPr>
              <w:rPr>
                <w:rFonts w:ascii="Arial" w:hAnsi="Arial" w:cs="Arial"/>
                <w:b/>
              </w:rPr>
            </w:pPr>
          </w:p>
          <w:p w:rsidR="0033516A" w:rsidRPr="00CE4086" w:rsidRDefault="00163647" w:rsidP="00330F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</w:t>
            </w:r>
          </w:p>
          <w:p w:rsidR="009F0DC1" w:rsidRPr="009F0DC1" w:rsidRDefault="00163647" w:rsidP="009F0DC1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CE4086">
              <w:rPr>
                <w:rFonts w:ascii="Arial" w:hAnsi="Arial" w:cs="Arial"/>
                <w:b/>
                <w:bCs/>
              </w:rPr>
              <w:t xml:space="preserve"> </w:t>
            </w:r>
            <w:r w:rsidR="009F0DC1">
              <w:rPr>
                <w:rFonts w:ascii="Arial" w:hAnsi="Arial" w:cs="Arial"/>
                <w:b/>
                <w:bCs/>
                <w:lang w:val="el-GR"/>
              </w:rPr>
              <w:t xml:space="preserve">                           </w:t>
            </w:r>
            <w:r w:rsidR="009F0DC1" w:rsidRPr="009F0DC1">
              <w:rPr>
                <w:rFonts w:ascii="Arial" w:hAnsi="Arial" w:cs="Arial"/>
                <w:b/>
                <w:bCs/>
                <w:lang w:val="el-GR"/>
              </w:rPr>
              <w:t xml:space="preserve">Ελεούσα,  </w:t>
            </w:r>
            <w:r w:rsidR="009F0DC1">
              <w:rPr>
                <w:rFonts w:ascii="Arial" w:hAnsi="Arial" w:cs="Arial"/>
                <w:b/>
                <w:bCs/>
                <w:lang w:val="el-GR"/>
              </w:rPr>
              <w:t>15-07</w:t>
            </w:r>
            <w:r w:rsidR="009F0DC1" w:rsidRPr="009F0DC1">
              <w:rPr>
                <w:rFonts w:ascii="Arial" w:hAnsi="Arial" w:cs="Arial"/>
                <w:b/>
                <w:bCs/>
                <w:lang w:val="el-GR"/>
              </w:rPr>
              <w:t>-2024</w:t>
            </w:r>
          </w:p>
          <w:p w:rsidR="009F0DC1" w:rsidRPr="009F0DC1" w:rsidRDefault="009F0DC1" w:rsidP="009F0DC1">
            <w:pPr>
              <w:rPr>
                <w:rFonts w:ascii="Arial" w:hAnsi="Arial" w:cs="Arial"/>
                <w:b/>
                <w:lang w:val="el-GR"/>
              </w:rPr>
            </w:pPr>
            <w:r w:rsidRPr="009F0DC1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r w:rsidRPr="009F0DC1">
              <w:rPr>
                <w:rFonts w:ascii="Arial" w:hAnsi="Arial" w:cs="Arial"/>
                <w:b/>
                <w:lang w:val="el-GR"/>
              </w:rPr>
              <w:t xml:space="preserve">                                                                 </w:t>
            </w:r>
          </w:p>
          <w:p w:rsidR="009F0DC1" w:rsidRPr="009F0DC1" w:rsidRDefault="009F0DC1" w:rsidP="009F0DC1">
            <w:pPr>
              <w:rPr>
                <w:rFonts w:ascii="Arial" w:hAnsi="Arial" w:cs="Arial"/>
                <w:b/>
                <w:lang w:val="el-GR"/>
              </w:rPr>
            </w:pPr>
            <w:r w:rsidRPr="009F0DC1">
              <w:rPr>
                <w:rFonts w:ascii="Arial" w:hAnsi="Arial" w:cs="Arial"/>
                <w:b/>
                <w:lang w:val="el-GR"/>
              </w:rPr>
              <w:t xml:space="preserve">                               Αριθ. </w:t>
            </w:r>
            <w:proofErr w:type="spellStart"/>
            <w:r w:rsidRPr="009F0DC1">
              <w:rPr>
                <w:rFonts w:ascii="Arial" w:hAnsi="Arial" w:cs="Arial"/>
                <w:b/>
                <w:lang w:val="el-GR"/>
              </w:rPr>
              <w:t>Πρωτ</w:t>
            </w:r>
            <w:proofErr w:type="spellEnd"/>
            <w:r w:rsidRPr="009F0DC1">
              <w:rPr>
                <w:rFonts w:ascii="Arial" w:hAnsi="Arial" w:cs="Arial"/>
                <w:b/>
                <w:lang w:val="el-GR"/>
              </w:rPr>
              <w:t xml:space="preserve">: </w:t>
            </w:r>
            <w:r>
              <w:rPr>
                <w:rFonts w:ascii="Arial" w:hAnsi="Arial" w:cs="Arial"/>
                <w:b/>
                <w:lang w:val="el-GR"/>
              </w:rPr>
              <w:t>12812</w:t>
            </w:r>
          </w:p>
          <w:p w:rsidR="00975923" w:rsidRPr="009F0DC1" w:rsidRDefault="00975923" w:rsidP="00163647">
            <w:pPr>
              <w:rPr>
                <w:rFonts w:ascii="Arial" w:hAnsi="Arial" w:cs="Arial"/>
                <w:b/>
                <w:lang w:val="el-GR"/>
              </w:rPr>
            </w:pPr>
          </w:p>
          <w:p w:rsidR="00975923" w:rsidRPr="009F0DC1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F0DC1">
              <w:rPr>
                <w:rFonts w:ascii="Arial" w:hAnsi="Arial" w:cs="Arial"/>
                <w:b/>
                <w:bCs/>
                <w:lang w:val="el-GR"/>
              </w:rPr>
              <w:t xml:space="preserve">                            </w:t>
            </w:r>
          </w:p>
          <w:p w:rsidR="00975923" w:rsidRPr="009F0DC1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</w:p>
          <w:p w:rsidR="00975923" w:rsidRPr="009F0DC1" w:rsidRDefault="00975923" w:rsidP="001E2CF6">
            <w:pPr>
              <w:rPr>
                <w:lang w:val="el-GR" w:eastAsia="el-GR"/>
              </w:rPr>
            </w:pP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  <w:lang w:val="el-GR"/>
              </w:rPr>
            </w:pPr>
            <w:r w:rsidRPr="009F0DC1">
              <w:rPr>
                <w:rFonts w:ascii="Arial" w:hAnsi="Arial" w:cs="Arial"/>
                <w:b w:val="0"/>
                <w:bCs/>
                <w:lang w:val="el-GR"/>
              </w:rPr>
              <w:t xml:space="preserve">       </w:t>
            </w:r>
            <w:r w:rsidRPr="00A23388">
              <w:rPr>
                <w:rFonts w:ascii="Arial" w:hAnsi="Arial" w:cs="Arial"/>
                <w:bCs/>
                <w:lang w:val="el-GR"/>
              </w:rPr>
              <w:t xml:space="preserve">ΠΡΟΣ: Τα τακτικά μέλη της Δημοτικής     </w:t>
            </w: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</w:rPr>
            </w:pPr>
            <w:r w:rsidRPr="00A23388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r w:rsidRPr="00A23388">
              <w:rPr>
                <w:rFonts w:ascii="Arial" w:hAnsi="Arial" w:cs="Arial"/>
                <w:bCs/>
              </w:rPr>
              <w:t>Επιτροπής Δ.Ζίτσας</w:t>
            </w:r>
          </w:p>
          <w:p w:rsidR="00975923" w:rsidRPr="000342FD" w:rsidRDefault="00975923" w:rsidP="001E2CF6">
            <w:pPr>
              <w:rPr>
                <w:rFonts w:ascii="Arial" w:hAnsi="Arial" w:cs="Arial"/>
                <w:lang w:eastAsia="el-GR"/>
              </w:rPr>
            </w:pP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  Σιαφ</w:t>
            </w:r>
            <w:r>
              <w:rPr>
                <w:rFonts w:ascii="Arial" w:hAnsi="Arial" w:cs="Arial"/>
                <w:b/>
                <w:bCs/>
              </w:rPr>
              <w:t>άκα Γεώργιο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Πανταζή</w:t>
            </w:r>
            <w:r w:rsidRPr="000342FD">
              <w:rPr>
                <w:rFonts w:ascii="Arial" w:hAnsi="Arial" w:cs="Arial"/>
                <w:b/>
                <w:bCs/>
              </w:rPr>
              <w:t xml:space="preserve"> Μιχαήλ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  Γρίβα Περικλή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Δημητρίου Δημήτριο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κα.Οικονόμου Αθηνά</w:t>
            </w:r>
          </w:p>
          <w:p w:rsidR="00975923" w:rsidRPr="00A8782C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  Πάϊκα Σπυρίδων</w:t>
            </w:r>
          </w:p>
          <w:p w:rsidR="00A8782C" w:rsidRDefault="00A8782C" w:rsidP="00A8782C">
            <w:pPr>
              <w:spacing w:after="0" w:line="240" w:lineRule="auto"/>
              <w:ind w:left="459"/>
              <w:rPr>
                <w:rFonts w:ascii="Arial" w:hAnsi="Arial" w:cs="Arial"/>
                <w:b/>
                <w:bCs/>
                <w:lang w:val="el-GR"/>
              </w:rPr>
            </w:pPr>
          </w:p>
          <w:p w:rsidR="00A8782C" w:rsidRPr="00612BA8" w:rsidRDefault="00A8782C" w:rsidP="00A8782C">
            <w:pPr>
              <w:ind w:left="459"/>
              <w:rPr>
                <w:rFonts w:ascii="Arial" w:hAnsi="Arial" w:cs="Arial"/>
                <w:b/>
                <w:u w:val="single"/>
                <w:lang w:val="el-GR"/>
              </w:rPr>
            </w:pPr>
            <w:r w:rsidRPr="00612BA8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Κοινοποίηση: </w:t>
            </w:r>
          </w:p>
          <w:p w:rsidR="00A8782C" w:rsidRPr="00612BA8" w:rsidRDefault="00612BA8" w:rsidP="00612BA8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1.</w:t>
            </w:r>
            <w:r w:rsidR="00A8782C" w:rsidRPr="00612BA8">
              <w:rPr>
                <w:rFonts w:ascii="Arial" w:hAnsi="Arial" w:cs="Arial"/>
                <w:b/>
                <w:lang w:val="el-GR"/>
              </w:rPr>
              <w:t>κ.Λάμπρου Δημήτριο</w:t>
            </w:r>
            <w:r w:rsidRPr="00612BA8">
              <w:rPr>
                <w:rFonts w:ascii="Arial" w:hAnsi="Arial" w:cs="Arial"/>
                <w:b/>
                <w:lang w:val="el-GR"/>
              </w:rPr>
              <w:t>(αναπλ.μέλος)</w:t>
            </w:r>
            <w:r w:rsidR="00A8782C" w:rsidRPr="00612BA8">
              <w:rPr>
                <w:rFonts w:ascii="Arial" w:hAnsi="Arial" w:cs="Arial"/>
                <w:b/>
                <w:spacing w:val="4"/>
                <w:lang w:val="el-GR"/>
              </w:rPr>
              <w:t xml:space="preserve"> </w:t>
            </w:r>
          </w:p>
          <w:p w:rsidR="00A8782C" w:rsidRPr="00612BA8" w:rsidRDefault="00612BA8" w:rsidP="00612BA8">
            <w:pPr>
              <w:spacing w:after="0"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pacing w:val="-2"/>
                <w:lang w:val="el-GR"/>
              </w:rPr>
              <w:t xml:space="preserve">      2.κα.Δαρδάνη </w:t>
            </w:r>
            <w:r w:rsidR="00A8782C" w:rsidRPr="00612BA8">
              <w:rPr>
                <w:rFonts w:ascii="Arial" w:hAnsi="Arial" w:cs="Arial"/>
                <w:b/>
                <w:spacing w:val="-2"/>
                <w:lang w:val="el-GR"/>
              </w:rPr>
              <w:t xml:space="preserve">Σπυριδούλα </w:t>
            </w:r>
            <w:r>
              <w:rPr>
                <w:rFonts w:ascii="Arial" w:hAnsi="Arial" w:cs="Arial"/>
                <w:b/>
                <w:spacing w:val="-2"/>
                <w:lang w:val="el-GR"/>
              </w:rPr>
              <w:t>(αναπλ.μέλος</w:t>
            </w:r>
            <w:r w:rsidR="004076B4">
              <w:rPr>
                <w:rFonts w:ascii="Arial" w:hAnsi="Arial" w:cs="Arial"/>
                <w:b/>
                <w:spacing w:val="-2"/>
                <w:lang w:val="el-GR"/>
              </w:rPr>
              <w:t>)</w:t>
            </w:r>
          </w:p>
          <w:p w:rsidR="00975923" w:rsidRPr="00975923" w:rsidRDefault="00975923" w:rsidP="00A8782C">
            <w:pPr>
              <w:spacing w:after="0" w:line="360" w:lineRule="auto"/>
              <w:ind w:left="1500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975923" w:rsidRPr="00F15FED" w:rsidRDefault="00975923" w:rsidP="00626BD3">
      <w:pPr>
        <w:pStyle w:val="Web"/>
        <w:spacing w:after="119"/>
        <w:ind w:right="-30"/>
        <w:rPr>
          <w:rFonts w:ascii="Arial" w:hAnsi="Arial" w:cs="Arial"/>
          <w:b/>
          <w:sz w:val="22"/>
          <w:szCs w:val="22"/>
        </w:rPr>
      </w:pPr>
      <w:r w:rsidRPr="000342FD">
        <w:rPr>
          <w:rFonts w:ascii="Arial" w:hAnsi="Arial" w:cs="Arial"/>
          <w:b/>
          <w:sz w:val="22"/>
          <w:szCs w:val="22"/>
        </w:rPr>
        <w:t xml:space="preserve">                  Σας προσκαλώ σύμφωνα με το  άρθρο 74Α του Ν. 3852/10, όπως προστέθηκε από το άρθρο 9 του Ν.5056/23 και λαμβάνοντας υπόψη την εγκ. 1237/94548/06.11.2023 του ΥΠ.ΕΣ. ,σε </w:t>
      </w:r>
      <w:r w:rsidR="001E2CF6">
        <w:rPr>
          <w:rFonts w:ascii="Arial" w:hAnsi="Arial" w:cs="Arial"/>
          <w:b/>
          <w:sz w:val="22"/>
          <w:szCs w:val="22"/>
        </w:rPr>
        <w:t xml:space="preserve">έκτακτη κατεπείγουσα </w:t>
      </w:r>
      <w:r w:rsidRPr="000342FD">
        <w:rPr>
          <w:rFonts w:ascii="Arial" w:hAnsi="Arial" w:cs="Arial"/>
          <w:b/>
          <w:sz w:val="22"/>
          <w:szCs w:val="22"/>
        </w:rPr>
        <w:t>συνεδρίαση της Δημοτικής Επιτροπής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Δ.Ζίτσας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 xml:space="preserve">, η οποία θα πραγματοποιηθεί </w:t>
      </w:r>
      <w:r w:rsidRPr="00F15FED">
        <w:rPr>
          <w:rFonts w:ascii="Arial" w:hAnsi="Arial" w:cs="Arial"/>
          <w:b/>
          <w:sz w:val="22"/>
          <w:szCs w:val="22"/>
          <w:u w:val="single"/>
        </w:rPr>
        <w:t xml:space="preserve">δια ζώσης </w:t>
      </w:r>
      <w:r w:rsidRPr="00F15FED">
        <w:rPr>
          <w:rFonts w:ascii="Arial" w:hAnsi="Arial" w:cs="Arial"/>
          <w:b/>
          <w:sz w:val="22"/>
          <w:szCs w:val="22"/>
        </w:rPr>
        <w:t xml:space="preserve"> την </w:t>
      </w:r>
      <w:r w:rsidR="00517A67" w:rsidRPr="00F15FED">
        <w:rPr>
          <w:rFonts w:ascii="Arial" w:hAnsi="Arial" w:cs="Arial"/>
          <w:b/>
          <w:sz w:val="22"/>
          <w:szCs w:val="22"/>
        </w:rPr>
        <w:t>16</w:t>
      </w:r>
      <w:r w:rsidR="001E2CF6" w:rsidRPr="00F15FED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1E2CF6" w:rsidRPr="00F15FED">
        <w:rPr>
          <w:rFonts w:ascii="Arial" w:hAnsi="Arial" w:cs="Arial"/>
          <w:b/>
          <w:sz w:val="22"/>
          <w:szCs w:val="22"/>
        </w:rPr>
        <w:t xml:space="preserve"> </w:t>
      </w:r>
      <w:r w:rsidR="00330F90" w:rsidRPr="00F15FED">
        <w:rPr>
          <w:rFonts w:ascii="Arial" w:hAnsi="Arial" w:cs="Arial"/>
          <w:b/>
          <w:sz w:val="22"/>
          <w:szCs w:val="22"/>
        </w:rPr>
        <w:t>Ιουλ</w:t>
      </w:r>
      <w:r w:rsidR="004F5266" w:rsidRPr="00F15FED">
        <w:rPr>
          <w:rFonts w:ascii="Arial" w:hAnsi="Arial" w:cs="Arial"/>
          <w:b/>
          <w:sz w:val="22"/>
          <w:szCs w:val="22"/>
        </w:rPr>
        <w:t>ίου</w:t>
      </w:r>
      <w:r w:rsidR="00082EEF" w:rsidRPr="00F15FED">
        <w:rPr>
          <w:rFonts w:ascii="Arial" w:hAnsi="Arial" w:cs="Arial"/>
          <w:b/>
          <w:sz w:val="22"/>
          <w:szCs w:val="22"/>
        </w:rPr>
        <w:t xml:space="preserve"> </w:t>
      </w:r>
      <w:r w:rsidR="003468C4" w:rsidRPr="00F15FED">
        <w:rPr>
          <w:rFonts w:ascii="Arial" w:hAnsi="Arial" w:cs="Arial"/>
          <w:b/>
          <w:sz w:val="22"/>
          <w:szCs w:val="22"/>
        </w:rPr>
        <w:t>2024</w:t>
      </w:r>
      <w:r w:rsidRPr="00F15FED">
        <w:rPr>
          <w:rFonts w:ascii="Arial" w:hAnsi="Arial" w:cs="Arial"/>
          <w:b/>
          <w:sz w:val="22"/>
          <w:szCs w:val="22"/>
        </w:rPr>
        <w:t xml:space="preserve"> ημέρα </w:t>
      </w:r>
      <w:r w:rsidR="00517A67" w:rsidRPr="00F15FED">
        <w:rPr>
          <w:rFonts w:ascii="Arial" w:hAnsi="Arial" w:cs="Arial"/>
          <w:b/>
          <w:sz w:val="22"/>
          <w:szCs w:val="22"/>
        </w:rPr>
        <w:t>Τρίτη</w:t>
      </w:r>
      <w:r w:rsidR="001E2CF6" w:rsidRPr="00F15FED">
        <w:rPr>
          <w:rFonts w:ascii="Arial" w:hAnsi="Arial" w:cs="Arial"/>
          <w:b/>
          <w:sz w:val="22"/>
          <w:szCs w:val="22"/>
        </w:rPr>
        <w:t xml:space="preserve"> </w:t>
      </w:r>
      <w:r w:rsidRPr="00F15FED">
        <w:rPr>
          <w:rFonts w:ascii="Arial" w:hAnsi="Arial" w:cs="Arial"/>
          <w:b/>
          <w:sz w:val="22"/>
          <w:szCs w:val="22"/>
        </w:rPr>
        <w:t xml:space="preserve">και ώρα </w:t>
      </w:r>
      <w:r w:rsidR="00330F90" w:rsidRPr="00F15FED">
        <w:rPr>
          <w:rFonts w:ascii="Arial" w:hAnsi="Arial" w:cs="Arial"/>
          <w:b/>
          <w:sz w:val="22"/>
          <w:szCs w:val="22"/>
        </w:rPr>
        <w:t>9</w:t>
      </w:r>
      <w:r w:rsidR="001E2CF6" w:rsidRPr="00F15FED">
        <w:rPr>
          <w:rFonts w:ascii="Arial" w:hAnsi="Arial" w:cs="Arial"/>
          <w:b/>
          <w:sz w:val="22"/>
          <w:szCs w:val="22"/>
        </w:rPr>
        <w:t>.00</w:t>
      </w:r>
      <w:r w:rsidR="00330F90" w:rsidRPr="00F15FE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30F90" w:rsidRPr="00F15FED">
        <w:rPr>
          <w:rFonts w:ascii="Arial" w:hAnsi="Arial" w:cs="Arial"/>
          <w:b/>
          <w:sz w:val="22"/>
          <w:szCs w:val="22"/>
        </w:rPr>
        <w:t>π</w:t>
      </w:r>
      <w:r w:rsidRPr="00F15FED">
        <w:rPr>
          <w:rFonts w:ascii="Arial" w:hAnsi="Arial" w:cs="Arial"/>
          <w:b/>
          <w:sz w:val="22"/>
          <w:szCs w:val="22"/>
        </w:rPr>
        <w:t>.μ</w:t>
      </w:r>
      <w:proofErr w:type="spellEnd"/>
      <w:r w:rsidRPr="00F15FED">
        <w:rPr>
          <w:rFonts w:ascii="Arial" w:hAnsi="Arial" w:cs="Arial"/>
          <w:b/>
          <w:sz w:val="22"/>
          <w:szCs w:val="22"/>
        </w:rPr>
        <w:t>. για ενημέ</w:t>
      </w:r>
      <w:r w:rsidR="003468C4" w:rsidRPr="00F15FED">
        <w:rPr>
          <w:rFonts w:ascii="Arial" w:hAnsi="Arial" w:cs="Arial"/>
          <w:b/>
          <w:sz w:val="22"/>
          <w:szCs w:val="22"/>
        </w:rPr>
        <w:t>ρωση, συζήτηση και λήψη σχετικ</w:t>
      </w:r>
      <w:r w:rsidR="00D87AA4" w:rsidRPr="00F15FED">
        <w:rPr>
          <w:rFonts w:ascii="Arial" w:hAnsi="Arial" w:cs="Arial"/>
          <w:b/>
          <w:sz w:val="22"/>
          <w:szCs w:val="22"/>
        </w:rPr>
        <w:t>ών</w:t>
      </w:r>
      <w:r w:rsidRPr="00F15FED">
        <w:rPr>
          <w:rFonts w:ascii="Arial" w:hAnsi="Arial" w:cs="Arial"/>
          <w:b/>
          <w:sz w:val="22"/>
          <w:szCs w:val="22"/>
        </w:rPr>
        <w:t xml:space="preserve">  απ</w:t>
      </w:r>
      <w:r w:rsidR="00D87AA4" w:rsidRPr="00F15FED">
        <w:rPr>
          <w:rFonts w:ascii="Arial" w:hAnsi="Arial" w:cs="Arial"/>
          <w:b/>
          <w:sz w:val="22"/>
          <w:szCs w:val="22"/>
        </w:rPr>
        <w:t>οφάσεων</w:t>
      </w:r>
      <w:r w:rsidR="003468C4" w:rsidRPr="00F15FED">
        <w:rPr>
          <w:rFonts w:ascii="Arial" w:hAnsi="Arial" w:cs="Arial"/>
          <w:b/>
          <w:sz w:val="22"/>
          <w:szCs w:val="22"/>
        </w:rPr>
        <w:t xml:space="preserve"> επί </w:t>
      </w:r>
      <w:r w:rsidR="00D87AA4" w:rsidRPr="00F15FED">
        <w:rPr>
          <w:rFonts w:ascii="Arial" w:hAnsi="Arial" w:cs="Arial"/>
          <w:b/>
          <w:sz w:val="22"/>
          <w:szCs w:val="22"/>
        </w:rPr>
        <w:t>των</w:t>
      </w:r>
      <w:r w:rsidRPr="00F15FED">
        <w:rPr>
          <w:rFonts w:ascii="Arial" w:hAnsi="Arial" w:cs="Arial"/>
          <w:b/>
          <w:sz w:val="22"/>
          <w:szCs w:val="22"/>
        </w:rPr>
        <w:t xml:space="preserve"> θ</w:t>
      </w:r>
      <w:r w:rsidR="00D87AA4" w:rsidRPr="00F15FED">
        <w:rPr>
          <w:rFonts w:ascii="Arial" w:hAnsi="Arial" w:cs="Arial"/>
          <w:b/>
          <w:sz w:val="22"/>
          <w:szCs w:val="22"/>
        </w:rPr>
        <w:t>εμάτων</w:t>
      </w:r>
      <w:r w:rsidRPr="00F15FED">
        <w:rPr>
          <w:rFonts w:ascii="Arial" w:hAnsi="Arial" w:cs="Arial"/>
          <w:b/>
          <w:sz w:val="22"/>
          <w:szCs w:val="22"/>
        </w:rPr>
        <w:t xml:space="preserve"> της ημερήσιας διάταξης που ακολουθεί:</w:t>
      </w:r>
    </w:p>
    <w:p w:rsidR="00975923" w:rsidRPr="00F15FED" w:rsidRDefault="00975923" w:rsidP="00975923">
      <w:pPr>
        <w:pStyle w:val="Web"/>
        <w:spacing w:before="0" w:beforeAutospacing="0"/>
        <w:rPr>
          <w:rFonts w:ascii="Arial" w:hAnsi="Arial" w:cs="Arial"/>
          <w:b/>
          <w:sz w:val="22"/>
          <w:szCs w:val="22"/>
        </w:rPr>
      </w:pPr>
    </w:p>
    <w:p w:rsidR="00517A67" w:rsidRPr="00F15FED" w:rsidRDefault="00517A67" w:rsidP="00F15FED">
      <w:pPr>
        <w:pStyle w:val="Web"/>
        <w:numPr>
          <w:ilvl w:val="0"/>
          <w:numId w:val="42"/>
        </w:numPr>
        <w:spacing w:before="0" w:before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F15FED">
        <w:rPr>
          <w:rFonts w:ascii="Arial" w:hAnsi="Arial" w:cs="Arial"/>
          <w:b/>
          <w:sz w:val="22"/>
          <w:szCs w:val="22"/>
        </w:rPr>
        <w:t>Εξειδίκευση πιστώσεων</w:t>
      </w:r>
    </w:p>
    <w:p w:rsidR="00F15FED" w:rsidRPr="00F15FED" w:rsidRDefault="00F15FED" w:rsidP="00F15FED">
      <w:pPr>
        <w:pStyle w:val="ab"/>
        <w:numPr>
          <w:ilvl w:val="0"/>
          <w:numId w:val="42"/>
        </w:numPr>
        <w:spacing w:line="360" w:lineRule="auto"/>
        <w:ind w:left="357" w:hanging="357"/>
        <w:rPr>
          <w:rFonts w:ascii="Arial" w:hAnsi="Arial" w:cs="Arial"/>
          <w:b/>
          <w:iCs/>
        </w:rPr>
      </w:pPr>
      <w:r w:rsidRPr="00F15FED">
        <w:rPr>
          <w:rFonts w:ascii="Arial" w:hAnsi="Arial" w:cs="Arial"/>
          <w:b/>
          <w:iCs/>
        </w:rPr>
        <w:t xml:space="preserve">Τροποποίηση της υπ’ </w:t>
      </w:r>
      <w:proofErr w:type="spellStart"/>
      <w:r w:rsidRPr="00F15FED">
        <w:rPr>
          <w:rFonts w:ascii="Arial" w:hAnsi="Arial" w:cs="Arial"/>
          <w:b/>
          <w:iCs/>
        </w:rPr>
        <w:t>αριθμ</w:t>
      </w:r>
      <w:proofErr w:type="spellEnd"/>
      <w:r w:rsidRPr="00F15FED">
        <w:rPr>
          <w:rFonts w:ascii="Arial" w:hAnsi="Arial" w:cs="Arial"/>
          <w:b/>
          <w:iCs/>
        </w:rPr>
        <w:t xml:space="preserve">. 17379/03.11.2023 (ΑΔΑΜ: 23SYMV013700761) Σύμβασης για την εκτέλεση του έργου με τίτλο: </w:t>
      </w:r>
      <w:r w:rsidRPr="00F15FED">
        <w:rPr>
          <w:rFonts w:ascii="Arial" w:hAnsi="Arial" w:cs="Arial"/>
          <w:b/>
          <w:bCs/>
          <w:iCs/>
        </w:rPr>
        <w:t xml:space="preserve">«Αντικατάσταση των Εξωτερικών Δικτύων Ύδρευσης των Οικισμών </w:t>
      </w:r>
      <w:proofErr w:type="spellStart"/>
      <w:r w:rsidRPr="00F15FED">
        <w:rPr>
          <w:rFonts w:ascii="Arial" w:hAnsi="Arial" w:cs="Arial"/>
          <w:b/>
          <w:bCs/>
          <w:iCs/>
        </w:rPr>
        <w:t>Χίνκας</w:t>
      </w:r>
      <w:proofErr w:type="spellEnd"/>
      <w:r w:rsidRPr="00F15FED">
        <w:rPr>
          <w:rFonts w:ascii="Arial" w:hAnsi="Arial" w:cs="Arial"/>
          <w:b/>
          <w:bCs/>
          <w:iCs/>
        </w:rPr>
        <w:t xml:space="preserve">, </w:t>
      </w:r>
      <w:proofErr w:type="spellStart"/>
      <w:r w:rsidRPr="00F15FED">
        <w:rPr>
          <w:rFonts w:ascii="Arial" w:hAnsi="Arial" w:cs="Arial"/>
          <w:b/>
          <w:bCs/>
          <w:iCs/>
        </w:rPr>
        <w:t>Λάλιζας</w:t>
      </w:r>
      <w:proofErr w:type="spellEnd"/>
      <w:r w:rsidRPr="00F15FED">
        <w:rPr>
          <w:rFonts w:ascii="Arial" w:hAnsi="Arial" w:cs="Arial"/>
          <w:b/>
          <w:bCs/>
          <w:iCs/>
        </w:rPr>
        <w:t xml:space="preserve"> και </w:t>
      </w:r>
      <w:proofErr w:type="spellStart"/>
      <w:r w:rsidRPr="00F15FED">
        <w:rPr>
          <w:rFonts w:ascii="Arial" w:hAnsi="Arial" w:cs="Arial"/>
          <w:b/>
          <w:bCs/>
          <w:iCs/>
        </w:rPr>
        <w:t>Ζόργιανης</w:t>
      </w:r>
      <w:proofErr w:type="spellEnd"/>
      <w:r w:rsidRPr="00F15FED">
        <w:rPr>
          <w:rFonts w:ascii="Arial" w:hAnsi="Arial" w:cs="Arial"/>
          <w:b/>
          <w:bCs/>
          <w:iCs/>
        </w:rPr>
        <w:t xml:space="preserve"> της Δ.Ε. Μολοσσών του Δήμου Ζίτσας» </w:t>
      </w:r>
      <w:r w:rsidRPr="00F15FED">
        <w:rPr>
          <w:rFonts w:ascii="Arial" w:hAnsi="Arial" w:cs="Arial"/>
          <w:b/>
          <w:iCs/>
        </w:rPr>
        <w:t>ως προς την αλλαγή επωνυμίας και ΑΦΜ της Αναδόχου εταιρείας</w:t>
      </w:r>
    </w:p>
    <w:p w:rsidR="00F15FED" w:rsidRPr="00F15FED" w:rsidRDefault="00F15FED" w:rsidP="00F15FED">
      <w:pPr>
        <w:pStyle w:val="ab"/>
        <w:numPr>
          <w:ilvl w:val="0"/>
          <w:numId w:val="42"/>
        </w:numPr>
        <w:spacing w:line="360" w:lineRule="auto"/>
        <w:ind w:left="357" w:hanging="357"/>
        <w:rPr>
          <w:rFonts w:ascii="Arial" w:hAnsi="Arial" w:cs="Arial"/>
          <w:b/>
          <w:iCs/>
        </w:rPr>
      </w:pPr>
      <w:proofErr w:type="spellStart"/>
      <w:r w:rsidRPr="00F15FED">
        <w:rPr>
          <w:rFonts w:ascii="Arial" w:hAnsi="Arial" w:cs="Arial"/>
          <w:b/>
          <w:iCs/>
        </w:rPr>
        <w:t>Εγκριση</w:t>
      </w:r>
      <w:proofErr w:type="spellEnd"/>
      <w:r w:rsidRPr="00F15FED">
        <w:rPr>
          <w:rFonts w:ascii="Arial" w:hAnsi="Arial" w:cs="Arial"/>
          <w:b/>
          <w:iCs/>
        </w:rPr>
        <w:t xml:space="preserve">  ή μη πρακτικού Ι </w:t>
      </w:r>
      <w:r w:rsidRPr="00F15FED">
        <w:rPr>
          <w:rFonts w:ascii="Arial" w:hAnsi="Arial" w:cs="Arial"/>
          <w:b/>
        </w:rPr>
        <w:t>ανοικτού ηλεκτρονικού διαγωνισμού</w:t>
      </w:r>
      <w:r>
        <w:rPr>
          <w:rFonts w:ascii="Arial" w:hAnsi="Arial" w:cs="Arial"/>
          <w:b/>
        </w:rPr>
        <w:t xml:space="preserve"> </w:t>
      </w:r>
      <w:r w:rsidRPr="00F15FED">
        <w:rPr>
          <w:rFonts w:ascii="Arial" w:hAnsi="Arial" w:cs="Arial"/>
          <w:b/>
        </w:rPr>
        <w:t xml:space="preserve">για την ανάδειξη αναδόχου εκτέλεσης των εργασιών του έργου: «Διευθέτηση Όμβριων Υδάτων Τμήματος Οικισμού Δ.Κ. </w:t>
      </w:r>
      <w:proofErr w:type="spellStart"/>
      <w:r w:rsidRPr="00F15FED">
        <w:rPr>
          <w:rFonts w:ascii="Arial" w:hAnsi="Arial" w:cs="Arial"/>
          <w:b/>
        </w:rPr>
        <w:t>Ελεούσας</w:t>
      </w:r>
      <w:proofErr w:type="spellEnd"/>
      <w:r w:rsidRPr="00F15FED">
        <w:rPr>
          <w:rFonts w:ascii="Arial" w:hAnsi="Arial" w:cs="Arial"/>
          <w:b/>
        </w:rPr>
        <w:t>» προϋπολογισμού 1.200.000,00</w:t>
      </w:r>
      <w:r w:rsidRPr="00F15FED">
        <w:rPr>
          <w:rFonts w:ascii="Arial" w:hAnsi="Arial" w:cs="Arial"/>
          <w:b/>
          <w:i/>
          <w:iCs/>
        </w:rPr>
        <w:t xml:space="preserve"> </w:t>
      </w:r>
      <w:r w:rsidRPr="00F15FED">
        <w:rPr>
          <w:rFonts w:ascii="Arial" w:hAnsi="Arial" w:cs="Arial"/>
          <w:b/>
        </w:rPr>
        <w:t>€ (με Φ.Π.Α.)</w:t>
      </w:r>
    </w:p>
    <w:p w:rsidR="00DB2B03" w:rsidRPr="00F15FED" w:rsidRDefault="00DB2B03" w:rsidP="004431A1">
      <w:pPr>
        <w:tabs>
          <w:tab w:val="left" w:pos="0"/>
          <w:tab w:val="left" w:pos="601"/>
          <w:tab w:val="left" w:pos="743"/>
          <w:tab w:val="left" w:pos="885"/>
        </w:tabs>
        <w:ind w:left="0"/>
        <w:rPr>
          <w:rFonts w:ascii="Arial" w:hAnsi="Arial" w:cs="Arial"/>
          <w:b/>
          <w:bCs/>
          <w:lang w:val="el-GR"/>
        </w:rPr>
      </w:pPr>
    </w:p>
    <w:p w:rsidR="00212EFC" w:rsidRDefault="00212EFC" w:rsidP="00212EFC">
      <w:pPr>
        <w:pStyle w:val="a5"/>
        <w:spacing w:after="0" w:line="240" w:lineRule="auto"/>
        <w:ind w:left="0"/>
        <w:rPr>
          <w:rFonts w:ascii="Arial" w:eastAsia="Arial" w:hAnsi="Arial" w:cs="Arial"/>
          <w:b/>
          <w:bCs/>
          <w:lang w:val="el-GR"/>
        </w:rPr>
      </w:pPr>
      <w:r w:rsidRPr="00F15FED">
        <w:rPr>
          <w:rFonts w:ascii="Arial" w:eastAsia="Arial" w:hAnsi="Arial" w:cs="Arial"/>
          <w:b/>
          <w:bCs/>
          <w:lang w:val="el-GR"/>
        </w:rPr>
        <w:t xml:space="preserve">            </w:t>
      </w:r>
      <w:r w:rsidRPr="00F15FED">
        <w:rPr>
          <w:rFonts w:ascii="Arial" w:eastAsia="Calibri" w:hAnsi="Arial" w:cs="Arial"/>
          <w:b/>
          <w:lang w:val="el-GR"/>
        </w:rPr>
        <w:t>Η συνεδρίαση έχει κατεπείγοντα χαρακτήρα, για την</w:t>
      </w:r>
      <w:r w:rsidRPr="00F15FED">
        <w:rPr>
          <w:rFonts w:ascii="Arial" w:hAnsi="Arial" w:cs="Arial"/>
          <w:b/>
          <w:bCs/>
          <w:lang w:val="el-GR"/>
        </w:rPr>
        <w:t xml:space="preserve"> εύρυθμη λειτουργία των υπηρεσιών του Δήμου και λόγω στενών χρονικών περιθωρίων που δεν επιτρέπουν την συζήτηση των συγκεκριμένων θεμάτων σε τακτική συνεδρίαση.</w:t>
      </w:r>
      <w:r w:rsidRPr="00975923">
        <w:rPr>
          <w:rFonts w:ascii="Arial" w:eastAsia="Arial" w:hAnsi="Arial" w:cs="Arial"/>
          <w:b/>
          <w:bCs/>
          <w:lang w:val="el-GR"/>
        </w:rPr>
        <w:t xml:space="preserve">  </w:t>
      </w:r>
    </w:p>
    <w:p w:rsidR="00212EFC" w:rsidRPr="0054202A" w:rsidRDefault="00212EFC" w:rsidP="00212EFC">
      <w:pPr>
        <w:pStyle w:val="a5"/>
        <w:spacing w:after="0" w:line="240" w:lineRule="auto"/>
        <w:ind w:left="0"/>
        <w:rPr>
          <w:rFonts w:ascii="Arial" w:eastAsia="Arial" w:hAnsi="Arial" w:cs="Arial"/>
          <w:b/>
          <w:bCs/>
          <w:lang w:val="el-GR"/>
        </w:rPr>
      </w:pPr>
    </w:p>
    <w:p w:rsidR="00212EFC" w:rsidRPr="00975923" w:rsidRDefault="00212EFC" w:rsidP="00212EFC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                        </w:t>
      </w:r>
      <w:r w:rsidRPr="00975923">
        <w:rPr>
          <w:rFonts w:ascii="Arial" w:hAnsi="Arial" w:cs="Arial"/>
          <w:b/>
          <w:bCs/>
          <w:lang w:val="el-GR"/>
        </w:rPr>
        <w:t>Ο ΠΡΟΕΔΡΟΣ</w:t>
      </w:r>
      <w:r w:rsidRPr="00975923">
        <w:rPr>
          <w:rFonts w:ascii="Arial" w:hAnsi="Arial" w:cs="Arial"/>
          <w:b/>
          <w:lang w:val="el-GR"/>
        </w:rPr>
        <w:t xml:space="preserve">   ΤΗΣ ΔΗΜΟΤΙΚΗΣ  ΕΠΙΤΡΟΠΗΣ                                                                                                                                                                                </w:t>
      </w:r>
    </w:p>
    <w:p w:rsidR="00212EFC" w:rsidRPr="00975923" w:rsidRDefault="00212EFC" w:rsidP="00163647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                             </w:t>
      </w:r>
      <w:r w:rsidR="00163647">
        <w:rPr>
          <w:rFonts w:ascii="Arial" w:hAnsi="Arial" w:cs="Arial"/>
          <w:b/>
          <w:lang w:val="el-GR"/>
        </w:rPr>
        <w:t xml:space="preserve">ΠΛΙΑΚΟΣ ΜΙΧΑΗΛ </w:t>
      </w:r>
    </w:p>
    <w:p w:rsidR="00B91958" w:rsidRPr="00212EFC" w:rsidRDefault="00212EFC" w:rsidP="00212EFC">
      <w:pPr>
        <w:pStyle w:val="Web"/>
        <w:ind w:right="-908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ΔΗΜΑΡΧΟΣ Δ.ΖΙΤΣΑΣ</w:t>
      </w:r>
    </w:p>
    <w:sectPr w:rsidR="00B91958" w:rsidRPr="00212EFC" w:rsidSect="008947BF">
      <w:footerReference w:type="even" r:id="rId10"/>
      <w:footerReference w:type="default" r:id="rId11"/>
      <w:footerReference w:type="first" r:id="rId12"/>
      <w:pgSz w:w="11911" w:h="16841"/>
      <w:pgMar w:top="709" w:right="996" w:bottom="1216" w:left="739" w:header="720" w:footer="10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73" w:rsidRDefault="00374B73">
      <w:pPr>
        <w:spacing w:line="240" w:lineRule="auto"/>
      </w:pPr>
      <w:r>
        <w:separator/>
      </w:r>
    </w:p>
  </w:endnote>
  <w:endnote w:type="continuationSeparator" w:id="1">
    <w:p w:rsidR="00374B73" w:rsidRDefault="00374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70157A" w:rsidRPr="0070157A">
      <w:fldChar w:fldCharType="begin"/>
    </w:r>
    <w:r>
      <w:instrText xml:space="preserve"> PAGE   \* MERGEFORMAT </w:instrText>
    </w:r>
    <w:r w:rsidR="0070157A" w:rsidRPr="0070157A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70157A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70157A" w:rsidRPr="0070157A">
      <w:fldChar w:fldCharType="begin"/>
    </w:r>
    <w:r>
      <w:instrText xml:space="preserve"> PAGE   \* MERGEFORMAT </w:instrText>
    </w:r>
    <w:r w:rsidR="0070157A" w:rsidRPr="0070157A">
      <w:fldChar w:fldCharType="separate"/>
    </w:r>
    <w:r w:rsidR="009F0DC1" w:rsidRPr="009F0DC1">
      <w:rPr>
        <w:rFonts w:ascii="Times New Roman" w:eastAsia="Times New Roman" w:hAnsi="Times New Roman" w:cs="Times New Roman"/>
        <w:b/>
        <w:noProof/>
        <w:sz w:val="20"/>
      </w:rPr>
      <w:t>1</w:t>
    </w:r>
    <w:r w:rsidR="0070157A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70157A" w:rsidRPr="0070157A">
      <w:fldChar w:fldCharType="begin"/>
    </w:r>
    <w:r>
      <w:instrText xml:space="preserve"> PAGE   \* MERGEFORMAT </w:instrText>
    </w:r>
    <w:r w:rsidR="0070157A" w:rsidRPr="0070157A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70157A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73" w:rsidRDefault="00374B73">
      <w:pPr>
        <w:spacing w:after="0"/>
      </w:pPr>
      <w:r>
        <w:separator/>
      </w:r>
    </w:p>
  </w:footnote>
  <w:footnote w:type="continuationSeparator" w:id="1">
    <w:p w:rsidR="00374B73" w:rsidRDefault="00374B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23E899"/>
    <w:multiLevelType w:val="multilevel"/>
    <w:tmpl w:val="EF23E89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Arial"/>
        <w:b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4">
    <w:nsid w:val="0000000A"/>
    <w:multiLevelType w:val="multilevel"/>
    <w:tmpl w:val="0000000A"/>
    <w:lvl w:ilvl="0">
      <w:start w:val="11"/>
      <w:numFmt w:val="decimal"/>
      <w:lvlText w:val="%1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5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left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502" w:hanging="124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02" w:hanging="124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352" w:hanging="124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279" w:hanging="12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05" w:hanging="12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32" w:hanging="12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58" w:hanging="12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84" w:hanging="12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1" w:hanging="1249"/>
      </w:pPr>
      <w:rPr>
        <w:rFonts w:hint="default"/>
        <w:lang w:val="el-GR" w:eastAsia="en-US" w:bidi="ar-SA"/>
      </w:rPr>
    </w:lvl>
  </w:abstractNum>
  <w:abstractNum w:abstractNumId="7">
    <w:nsid w:val="05CE610D"/>
    <w:multiLevelType w:val="multilevel"/>
    <w:tmpl w:val="05CE610D"/>
    <w:lvl w:ilvl="0">
      <w:start w:val="67"/>
      <w:numFmt w:val="decimal"/>
      <w:lvlText w:val="%1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8">
    <w:nsid w:val="08D514C4"/>
    <w:multiLevelType w:val="multilevel"/>
    <w:tmpl w:val="A76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6C19E6"/>
    <w:multiLevelType w:val="multilevel"/>
    <w:tmpl w:val="0D6C19E6"/>
    <w:lvl w:ilvl="0">
      <w:start w:val="23"/>
      <w:numFmt w:val="decimal"/>
      <w:lvlText w:val="%1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1">
    <w:nsid w:val="0DFB7C8C"/>
    <w:multiLevelType w:val="multilevel"/>
    <w:tmpl w:val="0DFB7C8C"/>
    <w:lvl w:ilvl="0">
      <w:start w:val="61"/>
      <w:numFmt w:val="decimal"/>
      <w:lvlText w:val="%1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2">
    <w:nsid w:val="0FE458A1"/>
    <w:multiLevelType w:val="multilevel"/>
    <w:tmpl w:val="C15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4A2010"/>
    <w:multiLevelType w:val="multilevel"/>
    <w:tmpl w:val="65D04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1F6333"/>
    <w:multiLevelType w:val="hybridMultilevel"/>
    <w:tmpl w:val="187EEC6A"/>
    <w:lvl w:ilvl="0" w:tplc="C3843288">
      <w:start w:val="1"/>
      <w:numFmt w:val="decimal"/>
      <w:lvlText w:val="%1."/>
      <w:lvlJc w:val="left"/>
      <w:pPr>
        <w:ind w:left="643" w:hanging="360"/>
      </w:pPr>
      <w:rPr>
        <w:rFonts w:eastAsia="Cambr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84E99"/>
    <w:multiLevelType w:val="multilevel"/>
    <w:tmpl w:val="17584E9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40C2E"/>
    <w:multiLevelType w:val="multilevel"/>
    <w:tmpl w:val="C24A1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706865"/>
    <w:multiLevelType w:val="multilevel"/>
    <w:tmpl w:val="1A706865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>
    <w:nsid w:val="1C214D6F"/>
    <w:multiLevelType w:val="multilevel"/>
    <w:tmpl w:val="1C214D6F"/>
    <w:lvl w:ilvl="0">
      <w:start w:val="90"/>
      <w:numFmt w:val="decimal"/>
      <w:lvlText w:val="%1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9">
    <w:nsid w:val="1D673448"/>
    <w:multiLevelType w:val="multilevel"/>
    <w:tmpl w:val="A330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A81701"/>
    <w:multiLevelType w:val="multilevel"/>
    <w:tmpl w:val="8F4A7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9278DE"/>
    <w:multiLevelType w:val="hybridMultilevel"/>
    <w:tmpl w:val="E65876C0"/>
    <w:lvl w:ilvl="0" w:tplc="031EE5C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CD593E"/>
    <w:multiLevelType w:val="multilevel"/>
    <w:tmpl w:val="25CD593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7CD1F91"/>
    <w:multiLevelType w:val="multilevel"/>
    <w:tmpl w:val="71FE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F0168E"/>
    <w:multiLevelType w:val="multilevel"/>
    <w:tmpl w:val="30F016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436D23"/>
    <w:multiLevelType w:val="multilevel"/>
    <w:tmpl w:val="68F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D70A0F"/>
    <w:multiLevelType w:val="multilevel"/>
    <w:tmpl w:val="3CF62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2F7D32"/>
    <w:multiLevelType w:val="singleLevel"/>
    <w:tmpl w:val="3E2F7D32"/>
    <w:lvl w:ilvl="0">
      <w:start w:val="1"/>
      <w:numFmt w:val="decimal"/>
      <w:suff w:val="space"/>
      <w:lvlText w:val="%1."/>
      <w:lvlJc w:val="left"/>
    </w:lvl>
  </w:abstractNum>
  <w:abstractNum w:abstractNumId="28">
    <w:nsid w:val="3FF97DE1"/>
    <w:multiLevelType w:val="hybridMultilevel"/>
    <w:tmpl w:val="65BE9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735F7"/>
    <w:multiLevelType w:val="multilevel"/>
    <w:tmpl w:val="403735F7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30">
    <w:nsid w:val="43E617E0"/>
    <w:multiLevelType w:val="multilevel"/>
    <w:tmpl w:val="43E617E0"/>
    <w:lvl w:ilvl="0">
      <w:start w:val="79"/>
      <w:numFmt w:val="decimal"/>
      <w:lvlText w:val="%1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1">
    <w:nsid w:val="45593714"/>
    <w:multiLevelType w:val="multilevel"/>
    <w:tmpl w:val="45593714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5F20E66"/>
    <w:multiLevelType w:val="hybridMultilevel"/>
    <w:tmpl w:val="39ACF08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83B4E2C"/>
    <w:multiLevelType w:val="multilevel"/>
    <w:tmpl w:val="483B4E2C"/>
    <w:lvl w:ilvl="0">
      <w:start w:val="1"/>
      <w:numFmt w:val="decimal"/>
      <w:lvlText w:val="%1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4">
    <w:nsid w:val="51846C09"/>
    <w:multiLevelType w:val="multilevel"/>
    <w:tmpl w:val="EFE8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F240D3"/>
    <w:multiLevelType w:val="hybridMultilevel"/>
    <w:tmpl w:val="28582606"/>
    <w:lvl w:ilvl="0" w:tplc="28D2535A">
      <w:start w:val="1"/>
      <w:numFmt w:val="decimal"/>
      <w:lvlText w:val="%1."/>
      <w:lvlJc w:val="left"/>
      <w:pPr>
        <w:ind w:left="1500" w:hanging="360"/>
      </w:pPr>
      <w:rPr>
        <w:rFonts w:ascii="Arial" w:eastAsia="Cambria" w:hAnsi="Arial" w:cs="Arial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54C6DAF"/>
    <w:multiLevelType w:val="multilevel"/>
    <w:tmpl w:val="523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FF0B93"/>
    <w:multiLevelType w:val="multilevel"/>
    <w:tmpl w:val="846A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2121E8"/>
    <w:multiLevelType w:val="multilevel"/>
    <w:tmpl w:val="D446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A653C0"/>
    <w:multiLevelType w:val="multilevel"/>
    <w:tmpl w:val="70A653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26936"/>
    <w:multiLevelType w:val="multilevel"/>
    <w:tmpl w:val="73A2693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B0601"/>
    <w:multiLevelType w:val="multilevel"/>
    <w:tmpl w:val="EB1E9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3E4BC4"/>
    <w:multiLevelType w:val="multilevel"/>
    <w:tmpl w:val="BEA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FD2709"/>
    <w:multiLevelType w:val="multilevel"/>
    <w:tmpl w:val="79FD2709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44">
    <w:nsid w:val="7BCA5705"/>
    <w:multiLevelType w:val="multilevel"/>
    <w:tmpl w:val="D0BE8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81C2E"/>
    <w:multiLevelType w:val="multilevel"/>
    <w:tmpl w:val="7DD81C2E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0"/>
  </w:num>
  <w:num w:numId="5">
    <w:abstractNumId w:val="3"/>
  </w:num>
  <w:num w:numId="6">
    <w:abstractNumId w:val="24"/>
  </w:num>
  <w:num w:numId="7">
    <w:abstractNumId w:val="43"/>
  </w:num>
  <w:num w:numId="8">
    <w:abstractNumId w:val="4"/>
  </w:num>
  <w:num w:numId="9">
    <w:abstractNumId w:val="15"/>
  </w:num>
  <w:num w:numId="10">
    <w:abstractNumId w:val="39"/>
  </w:num>
  <w:num w:numId="11">
    <w:abstractNumId w:val="5"/>
  </w:num>
  <w:num w:numId="12">
    <w:abstractNumId w:val="45"/>
  </w:num>
  <w:num w:numId="13">
    <w:abstractNumId w:val="2"/>
  </w:num>
  <w:num w:numId="14">
    <w:abstractNumId w:val="27"/>
  </w:num>
  <w:num w:numId="15">
    <w:abstractNumId w:val="22"/>
  </w:num>
  <w:num w:numId="16">
    <w:abstractNumId w:val="17"/>
  </w:num>
  <w:num w:numId="17">
    <w:abstractNumId w:val="29"/>
  </w:num>
  <w:num w:numId="18">
    <w:abstractNumId w:val="31"/>
  </w:num>
  <w:num w:numId="19">
    <w:abstractNumId w:val="33"/>
  </w:num>
  <w:num w:numId="20">
    <w:abstractNumId w:val="10"/>
  </w:num>
  <w:num w:numId="21">
    <w:abstractNumId w:val="11"/>
  </w:num>
  <w:num w:numId="22">
    <w:abstractNumId w:val="7"/>
  </w:num>
  <w:num w:numId="23">
    <w:abstractNumId w:val="30"/>
  </w:num>
  <w:num w:numId="24">
    <w:abstractNumId w:val="18"/>
  </w:num>
  <w:num w:numId="25">
    <w:abstractNumId w:val="38"/>
    <w:lvlOverride w:ilvl="0">
      <w:startOverride w:val="1"/>
    </w:lvlOverride>
  </w:num>
  <w:num w:numId="26">
    <w:abstractNumId w:val="41"/>
  </w:num>
  <w:num w:numId="27">
    <w:abstractNumId w:val="20"/>
  </w:num>
  <w:num w:numId="28">
    <w:abstractNumId w:val="8"/>
  </w:num>
  <w:num w:numId="29">
    <w:abstractNumId w:val="36"/>
  </w:num>
  <w:num w:numId="30">
    <w:abstractNumId w:val="37"/>
  </w:num>
  <w:num w:numId="31">
    <w:abstractNumId w:val="12"/>
  </w:num>
  <w:num w:numId="32">
    <w:abstractNumId w:val="23"/>
  </w:num>
  <w:num w:numId="33">
    <w:abstractNumId w:val="26"/>
  </w:num>
  <w:num w:numId="34">
    <w:abstractNumId w:val="25"/>
  </w:num>
  <w:num w:numId="35">
    <w:abstractNumId w:val="42"/>
  </w:num>
  <w:num w:numId="36">
    <w:abstractNumId w:val="16"/>
  </w:num>
  <w:num w:numId="37">
    <w:abstractNumId w:val="19"/>
  </w:num>
  <w:num w:numId="38">
    <w:abstractNumId w:val="34"/>
  </w:num>
  <w:num w:numId="39">
    <w:abstractNumId w:val="13"/>
  </w:num>
  <w:num w:numId="40">
    <w:abstractNumId w:val="44"/>
  </w:num>
  <w:num w:numId="41">
    <w:abstractNumId w:val="9"/>
  </w:num>
  <w:num w:numId="42">
    <w:abstractNumId w:val="21"/>
  </w:num>
  <w:num w:numId="43">
    <w:abstractNumId w:val="28"/>
  </w:num>
  <w:num w:numId="44">
    <w:abstractNumId w:val="35"/>
  </w:num>
  <w:num w:numId="45">
    <w:abstractNumId w:val="14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34A6"/>
    <w:rsid w:val="00014325"/>
    <w:rsid w:val="0001627A"/>
    <w:rsid w:val="0003250F"/>
    <w:rsid w:val="00036652"/>
    <w:rsid w:val="00036960"/>
    <w:rsid w:val="00037370"/>
    <w:rsid w:val="00066336"/>
    <w:rsid w:val="0007106F"/>
    <w:rsid w:val="00076FB2"/>
    <w:rsid w:val="0007727D"/>
    <w:rsid w:val="00082EEF"/>
    <w:rsid w:val="00084DF2"/>
    <w:rsid w:val="000863F1"/>
    <w:rsid w:val="00087516"/>
    <w:rsid w:val="000905F5"/>
    <w:rsid w:val="00094059"/>
    <w:rsid w:val="000943FA"/>
    <w:rsid w:val="000960C6"/>
    <w:rsid w:val="000970E3"/>
    <w:rsid w:val="000A762C"/>
    <w:rsid w:val="000C0BFB"/>
    <w:rsid w:val="000C117A"/>
    <w:rsid w:val="000C1EE5"/>
    <w:rsid w:val="000C7500"/>
    <w:rsid w:val="000D158F"/>
    <w:rsid w:val="000D237E"/>
    <w:rsid w:val="000D4777"/>
    <w:rsid w:val="000D4B7F"/>
    <w:rsid w:val="000D60E3"/>
    <w:rsid w:val="000E48DF"/>
    <w:rsid w:val="000F4689"/>
    <w:rsid w:val="00106514"/>
    <w:rsid w:val="001458C9"/>
    <w:rsid w:val="001507BF"/>
    <w:rsid w:val="00152AD0"/>
    <w:rsid w:val="00160C02"/>
    <w:rsid w:val="00163647"/>
    <w:rsid w:val="001B1E3D"/>
    <w:rsid w:val="001B3AC8"/>
    <w:rsid w:val="001B4364"/>
    <w:rsid w:val="001C0951"/>
    <w:rsid w:val="001C24F2"/>
    <w:rsid w:val="001D1CA3"/>
    <w:rsid w:val="001D1DAC"/>
    <w:rsid w:val="001E2CF6"/>
    <w:rsid w:val="001F34A6"/>
    <w:rsid w:val="001F6461"/>
    <w:rsid w:val="002052E8"/>
    <w:rsid w:val="00206CCA"/>
    <w:rsid w:val="00212EFC"/>
    <w:rsid w:val="002235BE"/>
    <w:rsid w:val="00224C47"/>
    <w:rsid w:val="00240DC7"/>
    <w:rsid w:val="00261969"/>
    <w:rsid w:val="0026336B"/>
    <w:rsid w:val="0026505E"/>
    <w:rsid w:val="002733BA"/>
    <w:rsid w:val="00275C3A"/>
    <w:rsid w:val="00282FAA"/>
    <w:rsid w:val="002A6AE7"/>
    <w:rsid w:val="002B06ED"/>
    <w:rsid w:val="002C0918"/>
    <w:rsid w:val="002C1BF6"/>
    <w:rsid w:val="002C6EBD"/>
    <w:rsid w:val="002D4FE3"/>
    <w:rsid w:val="002D59D7"/>
    <w:rsid w:val="002D667D"/>
    <w:rsid w:val="002E1EA4"/>
    <w:rsid w:val="002E385B"/>
    <w:rsid w:val="002E72E6"/>
    <w:rsid w:val="002F48CF"/>
    <w:rsid w:val="003017D5"/>
    <w:rsid w:val="00306691"/>
    <w:rsid w:val="00324125"/>
    <w:rsid w:val="0032527A"/>
    <w:rsid w:val="00330F90"/>
    <w:rsid w:val="0033516A"/>
    <w:rsid w:val="0034062A"/>
    <w:rsid w:val="003439D6"/>
    <w:rsid w:val="003468C4"/>
    <w:rsid w:val="003607E6"/>
    <w:rsid w:val="00364D9B"/>
    <w:rsid w:val="003721E3"/>
    <w:rsid w:val="003726A4"/>
    <w:rsid w:val="00374B73"/>
    <w:rsid w:val="00384CC9"/>
    <w:rsid w:val="00385BAF"/>
    <w:rsid w:val="00390F77"/>
    <w:rsid w:val="003A0ABF"/>
    <w:rsid w:val="003A39B4"/>
    <w:rsid w:val="003A4520"/>
    <w:rsid w:val="003E2B9C"/>
    <w:rsid w:val="003E5B43"/>
    <w:rsid w:val="00400C97"/>
    <w:rsid w:val="004076B4"/>
    <w:rsid w:val="00426732"/>
    <w:rsid w:val="004426E4"/>
    <w:rsid w:val="004431A1"/>
    <w:rsid w:val="0044559A"/>
    <w:rsid w:val="00453EEB"/>
    <w:rsid w:val="0045721B"/>
    <w:rsid w:val="004843D9"/>
    <w:rsid w:val="004A4E5B"/>
    <w:rsid w:val="004B442B"/>
    <w:rsid w:val="004C656D"/>
    <w:rsid w:val="004D453F"/>
    <w:rsid w:val="004F5266"/>
    <w:rsid w:val="00501128"/>
    <w:rsid w:val="005025F6"/>
    <w:rsid w:val="0050475A"/>
    <w:rsid w:val="00512795"/>
    <w:rsid w:val="0051302E"/>
    <w:rsid w:val="00516DBA"/>
    <w:rsid w:val="005175DD"/>
    <w:rsid w:val="00517A67"/>
    <w:rsid w:val="00525589"/>
    <w:rsid w:val="0052780F"/>
    <w:rsid w:val="0053243D"/>
    <w:rsid w:val="00541C57"/>
    <w:rsid w:val="0054202A"/>
    <w:rsid w:val="00551FE8"/>
    <w:rsid w:val="00557A89"/>
    <w:rsid w:val="0057684A"/>
    <w:rsid w:val="00576918"/>
    <w:rsid w:val="00582B8F"/>
    <w:rsid w:val="00590352"/>
    <w:rsid w:val="00590A8B"/>
    <w:rsid w:val="0059353C"/>
    <w:rsid w:val="00596460"/>
    <w:rsid w:val="005A3D4E"/>
    <w:rsid w:val="005A3E3A"/>
    <w:rsid w:val="005B157E"/>
    <w:rsid w:val="005B227C"/>
    <w:rsid w:val="005B5495"/>
    <w:rsid w:val="005B59D3"/>
    <w:rsid w:val="005C10B3"/>
    <w:rsid w:val="005D2A97"/>
    <w:rsid w:val="005D6CB4"/>
    <w:rsid w:val="005D7D06"/>
    <w:rsid w:val="005F22D4"/>
    <w:rsid w:val="005F5859"/>
    <w:rsid w:val="006016A3"/>
    <w:rsid w:val="00611803"/>
    <w:rsid w:val="00612BA8"/>
    <w:rsid w:val="00623C6D"/>
    <w:rsid w:val="00626ABB"/>
    <w:rsid w:val="00626BD3"/>
    <w:rsid w:val="00636F94"/>
    <w:rsid w:val="00645A10"/>
    <w:rsid w:val="00646E9B"/>
    <w:rsid w:val="006656DE"/>
    <w:rsid w:val="00666C12"/>
    <w:rsid w:val="00672799"/>
    <w:rsid w:val="00673693"/>
    <w:rsid w:val="0067659D"/>
    <w:rsid w:val="0068112A"/>
    <w:rsid w:val="0068669D"/>
    <w:rsid w:val="00692B43"/>
    <w:rsid w:val="00692C33"/>
    <w:rsid w:val="006930EC"/>
    <w:rsid w:val="006A446A"/>
    <w:rsid w:val="006A62B0"/>
    <w:rsid w:val="006B1068"/>
    <w:rsid w:val="006B28D2"/>
    <w:rsid w:val="006B4FCB"/>
    <w:rsid w:val="006B723D"/>
    <w:rsid w:val="006C1124"/>
    <w:rsid w:val="006C2B3F"/>
    <w:rsid w:val="006C6BD6"/>
    <w:rsid w:val="006E53C8"/>
    <w:rsid w:val="006E5FF1"/>
    <w:rsid w:val="006F12BF"/>
    <w:rsid w:val="006F57A6"/>
    <w:rsid w:val="0070157A"/>
    <w:rsid w:val="00701D80"/>
    <w:rsid w:val="00702507"/>
    <w:rsid w:val="0070617A"/>
    <w:rsid w:val="00713B16"/>
    <w:rsid w:val="00737197"/>
    <w:rsid w:val="007412A9"/>
    <w:rsid w:val="0074224D"/>
    <w:rsid w:val="00752963"/>
    <w:rsid w:val="00757F48"/>
    <w:rsid w:val="007739CD"/>
    <w:rsid w:val="007A65EE"/>
    <w:rsid w:val="007A67C8"/>
    <w:rsid w:val="007B74E7"/>
    <w:rsid w:val="007C6C55"/>
    <w:rsid w:val="007D2093"/>
    <w:rsid w:val="007D48E2"/>
    <w:rsid w:val="007F775C"/>
    <w:rsid w:val="00801690"/>
    <w:rsid w:val="00805F39"/>
    <w:rsid w:val="00836CDC"/>
    <w:rsid w:val="00860011"/>
    <w:rsid w:val="00890494"/>
    <w:rsid w:val="008947BF"/>
    <w:rsid w:val="008974A8"/>
    <w:rsid w:val="008A2B71"/>
    <w:rsid w:val="008A7ECF"/>
    <w:rsid w:val="008B2C47"/>
    <w:rsid w:val="008B2EB2"/>
    <w:rsid w:val="008B44D4"/>
    <w:rsid w:val="008D2C48"/>
    <w:rsid w:val="008E26F4"/>
    <w:rsid w:val="008F2DE7"/>
    <w:rsid w:val="00917F9B"/>
    <w:rsid w:val="00922C26"/>
    <w:rsid w:val="00952675"/>
    <w:rsid w:val="00957ACA"/>
    <w:rsid w:val="0096113B"/>
    <w:rsid w:val="00963941"/>
    <w:rsid w:val="00967131"/>
    <w:rsid w:val="0096736A"/>
    <w:rsid w:val="00973CEA"/>
    <w:rsid w:val="00974647"/>
    <w:rsid w:val="00975923"/>
    <w:rsid w:val="009830AA"/>
    <w:rsid w:val="00987AFD"/>
    <w:rsid w:val="00993B4B"/>
    <w:rsid w:val="009B0207"/>
    <w:rsid w:val="009D55FC"/>
    <w:rsid w:val="009D6584"/>
    <w:rsid w:val="009D763F"/>
    <w:rsid w:val="009E04BB"/>
    <w:rsid w:val="009F0DC1"/>
    <w:rsid w:val="00A135D1"/>
    <w:rsid w:val="00A23388"/>
    <w:rsid w:val="00A33020"/>
    <w:rsid w:val="00A477CB"/>
    <w:rsid w:val="00A61DE3"/>
    <w:rsid w:val="00A71EFF"/>
    <w:rsid w:val="00A75CA0"/>
    <w:rsid w:val="00A7676A"/>
    <w:rsid w:val="00A77FDF"/>
    <w:rsid w:val="00A87407"/>
    <w:rsid w:val="00A8782C"/>
    <w:rsid w:val="00AA5DEC"/>
    <w:rsid w:val="00AA6D9B"/>
    <w:rsid w:val="00AB0528"/>
    <w:rsid w:val="00AB26B6"/>
    <w:rsid w:val="00AC372F"/>
    <w:rsid w:val="00AC53E0"/>
    <w:rsid w:val="00AE3901"/>
    <w:rsid w:val="00AE3C48"/>
    <w:rsid w:val="00AE5A86"/>
    <w:rsid w:val="00AF1DDD"/>
    <w:rsid w:val="00AF29B5"/>
    <w:rsid w:val="00AF61C6"/>
    <w:rsid w:val="00B06C4A"/>
    <w:rsid w:val="00B2311D"/>
    <w:rsid w:val="00B369A5"/>
    <w:rsid w:val="00B43F2A"/>
    <w:rsid w:val="00B46DB3"/>
    <w:rsid w:val="00B51794"/>
    <w:rsid w:val="00B60255"/>
    <w:rsid w:val="00B70E1B"/>
    <w:rsid w:val="00B8005E"/>
    <w:rsid w:val="00B82947"/>
    <w:rsid w:val="00B86A2D"/>
    <w:rsid w:val="00B87D17"/>
    <w:rsid w:val="00B91958"/>
    <w:rsid w:val="00B91DC1"/>
    <w:rsid w:val="00BA4366"/>
    <w:rsid w:val="00BA710D"/>
    <w:rsid w:val="00BA71DF"/>
    <w:rsid w:val="00BB1FA3"/>
    <w:rsid w:val="00BB6771"/>
    <w:rsid w:val="00BD6F67"/>
    <w:rsid w:val="00BE5F15"/>
    <w:rsid w:val="00BE6F24"/>
    <w:rsid w:val="00BF3540"/>
    <w:rsid w:val="00C10603"/>
    <w:rsid w:val="00C10A68"/>
    <w:rsid w:val="00C10FE0"/>
    <w:rsid w:val="00C122CE"/>
    <w:rsid w:val="00C15D1F"/>
    <w:rsid w:val="00C208A6"/>
    <w:rsid w:val="00C453E7"/>
    <w:rsid w:val="00C46235"/>
    <w:rsid w:val="00C50C1B"/>
    <w:rsid w:val="00C57B3F"/>
    <w:rsid w:val="00C65C35"/>
    <w:rsid w:val="00C776B6"/>
    <w:rsid w:val="00C850DF"/>
    <w:rsid w:val="00C909CF"/>
    <w:rsid w:val="00C94C13"/>
    <w:rsid w:val="00C95AE2"/>
    <w:rsid w:val="00C97684"/>
    <w:rsid w:val="00CB0541"/>
    <w:rsid w:val="00CB238D"/>
    <w:rsid w:val="00CB46BA"/>
    <w:rsid w:val="00CB6D66"/>
    <w:rsid w:val="00CC029B"/>
    <w:rsid w:val="00CC3B45"/>
    <w:rsid w:val="00CD266A"/>
    <w:rsid w:val="00CE1BE4"/>
    <w:rsid w:val="00CE26A6"/>
    <w:rsid w:val="00CE4086"/>
    <w:rsid w:val="00CE44E5"/>
    <w:rsid w:val="00CF19CF"/>
    <w:rsid w:val="00D02E3E"/>
    <w:rsid w:val="00D0395C"/>
    <w:rsid w:val="00D076CD"/>
    <w:rsid w:val="00D14EC7"/>
    <w:rsid w:val="00D2267D"/>
    <w:rsid w:val="00D24415"/>
    <w:rsid w:val="00D25892"/>
    <w:rsid w:val="00D27342"/>
    <w:rsid w:val="00D502B9"/>
    <w:rsid w:val="00D7650F"/>
    <w:rsid w:val="00D8070E"/>
    <w:rsid w:val="00D87AA4"/>
    <w:rsid w:val="00DA1B85"/>
    <w:rsid w:val="00DB2B03"/>
    <w:rsid w:val="00DC0F81"/>
    <w:rsid w:val="00DC1322"/>
    <w:rsid w:val="00DC7A92"/>
    <w:rsid w:val="00DD3EF8"/>
    <w:rsid w:val="00DF345D"/>
    <w:rsid w:val="00E02EF9"/>
    <w:rsid w:val="00E15721"/>
    <w:rsid w:val="00E23ED6"/>
    <w:rsid w:val="00E267BD"/>
    <w:rsid w:val="00E463EF"/>
    <w:rsid w:val="00E52404"/>
    <w:rsid w:val="00E5399E"/>
    <w:rsid w:val="00E6267E"/>
    <w:rsid w:val="00E74FB3"/>
    <w:rsid w:val="00E77130"/>
    <w:rsid w:val="00E80C59"/>
    <w:rsid w:val="00E930CF"/>
    <w:rsid w:val="00E97DD7"/>
    <w:rsid w:val="00EA362D"/>
    <w:rsid w:val="00EC256B"/>
    <w:rsid w:val="00EE0BA2"/>
    <w:rsid w:val="00EE10F2"/>
    <w:rsid w:val="00EE2AD1"/>
    <w:rsid w:val="00EF006D"/>
    <w:rsid w:val="00EF513D"/>
    <w:rsid w:val="00F15FED"/>
    <w:rsid w:val="00F23694"/>
    <w:rsid w:val="00F32B84"/>
    <w:rsid w:val="00F7334A"/>
    <w:rsid w:val="00F85D81"/>
    <w:rsid w:val="00FA2366"/>
    <w:rsid w:val="00FA3E5C"/>
    <w:rsid w:val="00FA4110"/>
    <w:rsid w:val="00FA49DC"/>
    <w:rsid w:val="00FB3E38"/>
    <w:rsid w:val="00FC09CC"/>
    <w:rsid w:val="00FC2B37"/>
    <w:rsid w:val="00FC433E"/>
    <w:rsid w:val="00FD5162"/>
    <w:rsid w:val="00FD7157"/>
    <w:rsid w:val="00FD7694"/>
    <w:rsid w:val="00FE511E"/>
    <w:rsid w:val="00FF3E90"/>
    <w:rsid w:val="00FF6DA2"/>
    <w:rsid w:val="012E2A51"/>
    <w:rsid w:val="02087324"/>
    <w:rsid w:val="044F548B"/>
    <w:rsid w:val="05013703"/>
    <w:rsid w:val="05973C90"/>
    <w:rsid w:val="06FF437F"/>
    <w:rsid w:val="07B71479"/>
    <w:rsid w:val="07F035A3"/>
    <w:rsid w:val="0927578E"/>
    <w:rsid w:val="09FD26B5"/>
    <w:rsid w:val="0BC0640C"/>
    <w:rsid w:val="0CB247C1"/>
    <w:rsid w:val="0D710340"/>
    <w:rsid w:val="10126EF3"/>
    <w:rsid w:val="1054467D"/>
    <w:rsid w:val="11954061"/>
    <w:rsid w:val="127756B6"/>
    <w:rsid w:val="12E22503"/>
    <w:rsid w:val="13EE19B9"/>
    <w:rsid w:val="142F0C60"/>
    <w:rsid w:val="1464674A"/>
    <w:rsid w:val="154A0BCA"/>
    <w:rsid w:val="17B867F6"/>
    <w:rsid w:val="18C4489F"/>
    <w:rsid w:val="18D607FF"/>
    <w:rsid w:val="1A053D30"/>
    <w:rsid w:val="1A1371C2"/>
    <w:rsid w:val="1A6F5DEA"/>
    <w:rsid w:val="1A913858"/>
    <w:rsid w:val="1A9811AA"/>
    <w:rsid w:val="1AC64956"/>
    <w:rsid w:val="1AFF4671"/>
    <w:rsid w:val="1B0A3159"/>
    <w:rsid w:val="1CBD1542"/>
    <w:rsid w:val="1DCC5076"/>
    <w:rsid w:val="1E020066"/>
    <w:rsid w:val="1E9B5718"/>
    <w:rsid w:val="1FB94E50"/>
    <w:rsid w:val="1FBB4775"/>
    <w:rsid w:val="2132353C"/>
    <w:rsid w:val="21B54946"/>
    <w:rsid w:val="23664AA0"/>
    <w:rsid w:val="23FF3CD4"/>
    <w:rsid w:val="25E4488C"/>
    <w:rsid w:val="26966079"/>
    <w:rsid w:val="26FE6CF2"/>
    <w:rsid w:val="27D55EC1"/>
    <w:rsid w:val="283A1D00"/>
    <w:rsid w:val="29081208"/>
    <w:rsid w:val="2A426A38"/>
    <w:rsid w:val="2A581CD3"/>
    <w:rsid w:val="2A9B532C"/>
    <w:rsid w:val="2B8D19C4"/>
    <w:rsid w:val="2C614F97"/>
    <w:rsid w:val="2CFB7F08"/>
    <w:rsid w:val="30616074"/>
    <w:rsid w:val="315C5152"/>
    <w:rsid w:val="33466F87"/>
    <w:rsid w:val="34191F5B"/>
    <w:rsid w:val="343C6B73"/>
    <w:rsid w:val="347817F4"/>
    <w:rsid w:val="356D0F15"/>
    <w:rsid w:val="387B1AC2"/>
    <w:rsid w:val="38E71C75"/>
    <w:rsid w:val="3C00045B"/>
    <w:rsid w:val="3C972E5F"/>
    <w:rsid w:val="3D154B7C"/>
    <w:rsid w:val="3D571290"/>
    <w:rsid w:val="3D7B704C"/>
    <w:rsid w:val="3F1D69B2"/>
    <w:rsid w:val="40A478D7"/>
    <w:rsid w:val="44307631"/>
    <w:rsid w:val="445958D5"/>
    <w:rsid w:val="4555145B"/>
    <w:rsid w:val="45832CBC"/>
    <w:rsid w:val="478C37CE"/>
    <w:rsid w:val="48997165"/>
    <w:rsid w:val="48AE1A1A"/>
    <w:rsid w:val="4B912CC2"/>
    <w:rsid w:val="4C06467B"/>
    <w:rsid w:val="4D3225C3"/>
    <w:rsid w:val="4D377429"/>
    <w:rsid w:val="4D752558"/>
    <w:rsid w:val="50373DAF"/>
    <w:rsid w:val="518909F6"/>
    <w:rsid w:val="52E4019F"/>
    <w:rsid w:val="559019E0"/>
    <w:rsid w:val="55E17EA0"/>
    <w:rsid w:val="5BBB51B5"/>
    <w:rsid w:val="5D6218EB"/>
    <w:rsid w:val="5DEF7CEF"/>
    <w:rsid w:val="5DFA7432"/>
    <w:rsid w:val="5E652BE8"/>
    <w:rsid w:val="5FFB70C5"/>
    <w:rsid w:val="604363DD"/>
    <w:rsid w:val="61C75EAF"/>
    <w:rsid w:val="62720CCE"/>
    <w:rsid w:val="627F786D"/>
    <w:rsid w:val="64631BF7"/>
    <w:rsid w:val="64C27BF6"/>
    <w:rsid w:val="65603DBC"/>
    <w:rsid w:val="6692738F"/>
    <w:rsid w:val="67571C6A"/>
    <w:rsid w:val="68542886"/>
    <w:rsid w:val="68F86192"/>
    <w:rsid w:val="69087074"/>
    <w:rsid w:val="69B342A6"/>
    <w:rsid w:val="6DD94029"/>
    <w:rsid w:val="6EA14C9F"/>
    <w:rsid w:val="6F92127E"/>
    <w:rsid w:val="7207194C"/>
    <w:rsid w:val="722447D0"/>
    <w:rsid w:val="75915D90"/>
    <w:rsid w:val="76901D56"/>
    <w:rsid w:val="78AA7725"/>
    <w:rsid w:val="78AE15CF"/>
    <w:rsid w:val="78DB43A5"/>
    <w:rsid w:val="7A4C277E"/>
    <w:rsid w:val="7B3651AB"/>
    <w:rsid w:val="7B552375"/>
    <w:rsid w:val="7C97322A"/>
    <w:rsid w:val="7D73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endnote reference" w:semiHidden="0" w:uiPriority="0" w:unhideWhenUsed="0" w:qFormat="1"/>
    <w:lsdException w:name="endnote tex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A"/>
    <w:pPr>
      <w:spacing w:after="4" w:line="247" w:lineRule="auto"/>
      <w:ind w:left="118"/>
      <w:jc w:val="both"/>
    </w:pPr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Char"/>
    <w:uiPriority w:val="9"/>
    <w:qFormat/>
    <w:rsid w:val="0070617A"/>
    <w:pPr>
      <w:keepNext/>
      <w:keepLines/>
      <w:spacing w:after="15" w:line="248" w:lineRule="auto"/>
      <w:ind w:left="19" w:hanging="10"/>
      <w:jc w:val="both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2">
    <w:name w:val="heading 2"/>
    <w:next w:val="a"/>
    <w:link w:val="2Char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1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3">
    <w:name w:val="heading 3"/>
    <w:next w:val="a"/>
    <w:link w:val="3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2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4">
    <w:name w:val="heading 4"/>
    <w:next w:val="a"/>
    <w:link w:val="4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3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5">
    <w:name w:val="heading 5"/>
    <w:next w:val="a"/>
    <w:link w:val="5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4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61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70617A"/>
    <w:pPr>
      <w:widowControl w:val="0"/>
      <w:autoSpaceDE w:val="0"/>
      <w:autoSpaceDN w:val="0"/>
      <w:spacing w:after="0" w:line="240" w:lineRule="auto"/>
      <w:ind w:left="0"/>
      <w:jc w:val="left"/>
    </w:pPr>
    <w:rPr>
      <w:color w:val="auto"/>
      <w:lang w:val="el-GR" w:eastAsia="el-GR" w:bidi="el-GR"/>
    </w:rPr>
  </w:style>
  <w:style w:type="paragraph" w:styleId="a5">
    <w:name w:val="Body Text Indent"/>
    <w:basedOn w:val="a"/>
    <w:link w:val="Char1"/>
    <w:uiPriority w:val="99"/>
    <w:unhideWhenUsed/>
    <w:qFormat/>
    <w:rsid w:val="0070617A"/>
    <w:pPr>
      <w:spacing w:after="120"/>
      <w:ind w:left="283"/>
    </w:pPr>
  </w:style>
  <w:style w:type="character" w:styleId="a6">
    <w:name w:val="endnote reference"/>
    <w:qFormat/>
    <w:rsid w:val="0070617A"/>
    <w:rPr>
      <w:vertAlign w:val="superscript"/>
    </w:rPr>
  </w:style>
  <w:style w:type="paragraph" w:styleId="a7">
    <w:name w:val="endnote text"/>
    <w:basedOn w:val="a"/>
    <w:link w:val="Char2"/>
    <w:qFormat/>
    <w:rsid w:val="0070617A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Calibri"/>
      <w:color w:val="auto"/>
      <w:kern w:val="1"/>
      <w:sz w:val="20"/>
      <w:szCs w:val="20"/>
      <w:lang w:eastAsia="zh-CN"/>
    </w:rPr>
  </w:style>
  <w:style w:type="paragraph" w:styleId="a8">
    <w:name w:val="header"/>
    <w:basedOn w:val="a"/>
    <w:link w:val="Char3"/>
    <w:unhideWhenUsed/>
    <w:qFormat/>
    <w:rsid w:val="0070617A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qFormat/>
    <w:rsid w:val="0070617A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70617A"/>
    <w:rPr>
      <w:b/>
      <w:bCs/>
    </w:rPr>
  </w:style>
  <w:style w:type="table" w:styleId="aa">
    <w:name w:val="Table Grid"/>
    <w:basedOn w:val="a1"/>
    <w:uiPriority w:val="39"/>
    <w:qFormat/>
    <w:rsid w:val="00706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next w:val="a"/>
    <w:hidden/>
    <w:uiPriority w:val="39"/>
    <w:qFormat/>
    <w:rsid w:val="0070617A"/>
    <w:pPr>
      <w:spacing w:after="8" w:line="251" w:lineRule="auto"/>
      <w:ind w:left="424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20">
    <w:name w:val="toc 2"/>
    <w:next w:val="a"/>
    <w:hidden/>
    <w:uiPriority w:val="39"/>
    <w:qFormat/>
    <w:rsid w:val="0070617A"/>
    <w:pPr>
      <w:spacing w:after="8" w:line="251" w:lineRule="auto"/>
      <w:ind w:left="661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30">
    <w:name w:val="toc 3"/>
    <w:basedOn w:val="a"/>
    <w:next w:val="a"/>
    <w:uiPriority w:val="39"/>
    <w:unhideWhenUsed/>
    <w:qFormat/>
    <w:rsid w:val="0070617A"/>
    <w:pPr>
      <w:spacing w:after="100"/>
      <w:ind w:left="440"/>
    </w:pPr>
  </w:style>
  <w:style w:type="character" w:customStyle="1" w:styleId="3Char">
    <w:name w:val="Επικεφαλίδα 3 Char"/>
    <w:link w:val="3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4Char">
    <w:name w:val="Επικεφαλίδα 4 Char"/>
    <w:link w:val="4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5Char">
    <w:name w:val="Επικεφαλίδα 5 Char"/>
    <w:link w:val="5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1Char">
    <w:name w:val="Επικεφαλίδα 1 Char"/>
    <w:link w:val="1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2Char">
    <w:name w:val="Επικεφαλίδα 2 Char"/>
    <w:link w:val="2"/>
    <w:qFormat/>
    <w:rsid w:val="0070617A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qFormat/>
    <w:rsid w:val="007061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Σώμα κειμένου Char"/>
    <w:basedOn w:val="a0"/>
    <w:link w:val="a4"/>
    <w:qFormat/>
    <w:rsid w:val="0070617A"/>
    <w:rPr>
      <w:rFonts w:ascii="Cambria" w:eastAsia="Cambria" w:hAnsi="Cambria" w:cs="Cambria"/>
      <w:sz w:val="22"/>
      <w:szCs w:val="22"/>
      <w:lang w:bidi="el-GR"/>
    </w:rPr>
  </w:style>
  <w:style w:type="paragraph" w:styleId="ab">
    <w:name w:val="List Paragraph"/>
    <w:basedOn w:val="a"/>
    <w:uiPriority w:val="34"/>
    <w:qFormat/>
    <w:rsid w:val="0070617A"/>
    <w:pPr>
      <w:widowControl w:val="0"/>
      <w:autoSpaceDE w:val="0"/>
      <w:autoSpaceDN w:val="0"/>
      <w:spacing w:after="0" w:line="240" w:lineRule="auto"/>
      <w:ind w:left="272"/>
    </w:pPr>
    <w:rPr>
      <w:color w:val="auto"/>
      <w:lang w:val="el-GR" w:eastAsia="el-GR" w:bidi="el-GR"/>
    </w:rPr>
  </w:style>
  <w:style w:type="character" w:customStyle="1" w:styleId="Char2">
    <w:name w:val="Κείμενο σημείωσης τέλους Char"/>
    <w:basedOn w:val="a0"/>
    <w:link w:val="a7"/>
    <w:qFormat/>
    <w:rsid w:val="0070617A"/>
    <w:rPr>
      <w:rFonts w:ascii="Calibri" w:eastAsia="Andale Sans UI" w:hAnsi="Calibri" w:cs="Calibri"/>
      <w:kern w:val="1"/>
      <w:lang w:eastAsia="zh-CN"/>
    </w:rPr>
  </w:style>
  <w:style w:type="character" w:customStyle="1" w:styleId="Char1">
    <w:name w:val="Σώμα κείμενου με εσοχή Char"/>
    <w:basedOn w:val="a0"/>
    <w:link w:val="a5"/>
    <w:uiPriority w:val="99"/>
    <w:qFormat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customStyle="1" w:styleId="11">
    <w:name w:val="Επικεφαλίδα ΠΠ1"/>
    <w:basedOn w:val="1"/>
    <w:next w:val="a"/>
    <w:uiPriority w:val="39"/>
    <w:unhideWhenUsed/>
    <w:qFormat/>
    <w:rsid w:val="0070617A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l-GR" w:eastAsia="el-GR"/>
    </w:rPr>
  </w:style>
  <w:style w:type="character" w:customStyle="1" w:styleId="ac">
    <w:name w:val="Χαρακτήρες σημείωσης τέλους"/>
    <w:qFormat/>
    <w:rsid w:val="0070617A"/>
    <w:rPr>
      <w:vertAlign w:val="superscript"/>
    </w:rPr>
  </w:style>
  <w:style w:type="character" w:customStyle="1" w:styleId="21">
    <w:name w:val="Παραπομπή σημείωσης τέλους2"/>
    <w:qFormat/>
    <w:rsid w:val="0070617A"/>
    <w:rPr>
      <w:vertAlign w:val="superscript"/>
    </w:rPr>
  </w:style>
  <w:style w:type="paragraph" w:customStyle="1" w:styleId="Standard">
    <w:name w:val="Standard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FootnoteReference1">
    <w:name w:val="Footnote Reference1"/>
    <w:qFormat/>
    <w:rsid w:val="0070617A"/>
    <w:rPr>
      <w:vertAlign w:val="superscript"/>
    </w:rPr>
  </w:style>
  <w:style w:type="paragraph" w:customStyle="1" w:styleId="Standarduser">
    <w:name w:val="Standard (user)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WW-FootnoteReference2">
    <w:name w:val="WW-Footnote Reference2"/>
    <w:qFormat/>
    <w:rsid w:val="0070617A"/>
    <w:rPr>
      <w:vertAlign w:val="superscript"/>
    </w:rPr>
  </w:style>
  <w:style w:type="paragraph" w:customStyle="1" w:styleId="12">
    <w:name w:val="Βασικό1"/>
    <w:qFormat/>
    <w:rsid w:val="0070617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xtbodyindent">
    <w:name w:val="Text body indent"/>
    <w:basedOn w:val="Standard"/>
    <w:qFormat/>
    <w:rsid w:val="0070617A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para-1">
    <w:name w:val="para-1"/>
    <w:basedOn w:val="a"/>
    <w:qFormat/>
    <w:rsid w:val="0070617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</w:pPr>
    <w:rPr>
      <w:rFonts w:ascii="Arial" w:eastAsia="Andale Sans UI" w:hAnsi="Arial" w:cs="Arial"/>
      <w:color w:val="auto"/>
      <w:spacing w:val="5"/>
      <w:kern w:val="1"/>
      <w:szCs w:val="24"/>
      <w:lang w:eastAsia="zh-CN"/>
    </w:rPr>
  </w:style>
  <w:style w:type="paragraph" w:customStyle="1" w:styleId="para-2">
    <w:name w:val="para-2"/>
    <w:basedOn w:val="para-1"/>
    <w:qFormat/>
    <w:rsid w:val="0070617A"/>
    <w:pPr>
      <w:ind w:left="1588" w:hanging="1588"/>
    </w:pPr>
  </w:style>
  <w:style w:type="character" w:customStyle="1" w:styleId="ad">
    <w:name w:val="Χαρακτήρες υποσημείωσης"/>
    <w:qFormat/>
    <w:rsid w:val="0070617A"/>
    <w:rPr>
      <w:vertAlign w:val="superscript"/>
    </w:rPr>
  </w:style>
  <w:style w:type="paragraph" w:customStyle="1" w:styleId="13">
    <w:name w:val="Κείμενο σχολίου1"/>
    <w:basedOn w:val="a"/>
    <w:qFormat/>
    <w:rsid w:val="0070617A"/>
    <w:pPr>
      <w:widowControl w:val="0"/>
      <w:suppressAutoHyphens/>
      <w:spacing w:after="0" w:line="240" w:lineRule="auto"/>
      <w:ind w:left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zh-CN"/>
    </w:rPr>
  </w:style>
  <w:style w:type="character" w:customStyle="1" w:styleId="31">
    <w:name w:val="Προεπιλεγμένη γραμματοσειρά3"/>
    <w:qFormat/>
    <w:rsid w:val="0070617A"/>
  </w:style>
  <w:style w:type="paragraph" w:customStyle="1" w:styleId="Footnote">
    <w:name w:val="Footnote"/>
    <w:basedOn w:val="Standard"/>
    <w:qFormat/>
    <w:rsid w:val="0070617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22">
    <w:name w:val="Προεπιλεγμένη γραμματοσειρά2"/>
    <w:qFormat/>
    <w:rsid w:val="0070617A"/>
  </w:style>
  <w:style w:type="character" w:customStyle="1" w:styleId="WW-EndnoteReference">
    <w:name w:val="WW-Endnote Reference"/>
    <w:qFormat/>
    <w:rsid w:val="0070617A"/>
    <w:rPr>
      <w:vertAlign w:val="superscript"/>
    </w:rPr>
  </w:style>
  <w:style w:type="paragraph" w:customStyle="1" w:styleId="Normalgr">
    <w:name w:val="Normalgr"/>
    <w:qFormat/>
    <w:rsid w:val="0070617A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paragraph" w:customStyle="1" w:styleId="310">
    <w:name w:val="Σώμα κείμενου με εσοχή 31"/>
    <w:basedOn w:val="a"/>
    <w:qFormat/>
    <w:rsid w:val="0070617A"/>
    <w:pPr>
      <w:widowControl w:val="0"/>
      <w:suppressAutoHyphens/>
      <w:spacing w:after="0" w:line="240" w:lineRule="atLeast"/>
      <w:ind w:left="1100"/>
    </w:pPr>
    <w:rPr>
      <w:rFonts w:ascii="Arial" w:eastAsia="Andale Sans UI" w:hAnsi="Arial" w:cs="Arial"/>
      <w:color w:val="auto"/>
      <w:kern w:val="1"/>
      <w:sz w:val="24"/>
      <w:szCs w:val="24"/>
      <w:lang w:eastAsia="zh-CN"/>
    </w:rPr>
  </w:style>
  <w:style w:type="character" w:customStyle="1" w:styleId="WW8Num35z8">
    <w:name w:val="WW8Num35z8"/>
    <w:qFormat/>
    <w:rsid w:val="0070617A"/>
  </w:style>
  <w:style w:type="paragraph" w:customStyle="1" w:styleId="Endnote">
    <w:name w:val="Endnote"/>
    <w:basedOn w:val="Standard"/>
    <w:qFormat/>
    <w:rsid w:val="0070617A"/>
    <w:pPr>
      <w:suppressLineNumbers/>
    </w:pPr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0617A"/>
    <w:rPr>
      <w:rFonts w:ascii="Tahoma" w:eastAsia="Cambria" w:hAnsi="Tahoma" w:cs="Tahoma"/>
      <w:color w:val="000000"/>
      <w:sz w:val="16"/>
      <w:szCs w:val="16"/>
      <w:lang w:val="en-US" w:eastAsia="en-US"/>
    </w:rPr>
  </w:style>
  <w:style w:type="character" w:customStyle="1" w:styleId="Char3">
    <w:name w:val="Κεφαλίδα Char"/>
    <w:basedOn w:val="a0"/>
    <w:link w:val="a8"/>
    <w:uiPriority w:val="99"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character" w:customStyle="1" w:styleId="st1">
    <w:name w:val="st1"/>
    <w:qFormat/>
    <w:rsid w:val="0070617A"/>
  </w:style>
  <w:style w:type="paragraph" w:customStyle="1" w:styleId="Default">
    <w:name w:val="Default"/>
    <w:qFormat/>
    <w:rsid w:val="0070617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0">
    <w:name w:val="Παραπομπή σημείωσης τέλους_0"/>
    <w:qFormat/>
    <w:rsid w:val="0070617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0617A"/>
    <w:rPr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2C0918"/>
    <w:rPr>
      <w:color w:val="605E5C"/>
      <w:shd w:val="clear" w:color="auto" w:fill="E1DFDD"/>
    </w:rPr>
  </w:style>
  <w:style w:type="paragraph" w:styleId="Web">
    <w:name w:val="Normal (Web)"/>
    <w:basedOn w:val="a"/>
    <w:link w:val="WebChar"/>
    <w:uiPriority w:val="99"/>
    <w:unhideWhenUsed/>
    <w:qFormat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paragraph" w:customStyle="1" w:styleId="western">
    <w:name w:val="western"/>
    <w:basedOn w:val="a"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WebChar">
    <w:name w:val="Κανονικό (Web) Char"/>
    <w:link w:val="Web"/>
    <w:uiPriority w:val="99"/>
    <w:locked/>
    <w:rsid w:val="00975923"/>
    <w:rPr>
      <w:rFonts w:eastAsia="Times New Roman"/>
      <w:sz w:val="24"/>
      <w:szCs w:val="24"/>
    </w:rPr>
  </w:style>
  <w:style w:type="character" w:customStyle="1" w:styleId="Hyperlink1">
    <w:name w:val="Hyperlink.1"/>
    <w:basedOn w:val="a0"/>
    <w:rsid w:val="002F48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FD2FC-70AE-4118-8E75-2F55CF0F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lstaurou</cp:lastModifiedBy>
  <cp:revision>4</cp:revision>
  <cp:lastPrinted>2024-07-15T11:21:00Z</cp:lastPrinted>
  <dcterms:created xsi:type="dcterms:W3CDTF">2024-07-14T11:43:00Z</dcterms:created>
  <dcterms:modified xsi:type="dcterms:W3CDTF">2024-07-15T11:41:00Z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E49E3E808F2B492F97984917349EAC34</vt:lpwstr>
  </property>
</Properties>
</file>