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907D14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32AD" w:rsidRPr="00CA32AD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proofErr w:type="spellStart"/>
            <w:r w:rsidRPr="00975923">
              <w:rPr>
                <w:rFonts w:ascii="Arial" w:hAnsi="Arial" w:cs="Arial"/>
                <w:b/>
                <w:lang w:val="el-GR"/>
              </w:rPr>
              <w:t>ποστήριξης</w:t>
            </w:r>
            <w:proofErr w:type="spellEnd"/>
            <w:r w:rsidRPr="00975923">
              <w:rPr>
                <w:rFonts w:ascii="Arial" w:hAnsi="Arial" w:cs="Arial"/>
                <w:b/>
                <w:lang w:val="el-GR"/>
              </w:rPr>
              <w:t xml:space="preserve">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/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νση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:       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Λ.Πασσαρώνος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proofErr w:type="spellEnd"/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907D14" w:rsidRPr="00907D14" w:rsidRDefault="00907D14" w:rsidP="00907D14">
            <w:pPr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 xml:space="preserve">                           </w:t>
            </w:r>
            <w:r w:rsidRPr="00907D14">
              <w:rPr>
                <w:rFonts w:ascii="Arial" w:hAnsi="Arial" w:cs="Arial"/>
                <w:b/>
                <w:bCs/>
                <w:lang w:val="el-GR"/>
              </w:rPr>
              <w:t xml:space="preserve">Ελεούσα,  </w:t>
            </w:r>
            <w:r>
              <w:rPr>
                <w:rFonts w:ascii="Arial" w:hAnsi="Arial" w:cs="Arial"/>
                <w:b/>
                <w:bCs/>
                <w:lang w:val="el-GR"/>
              </w:rPr>
              <w:t>14-06</w:t>
            </w:r>
            <w:r w:rsidRPr="00907D14">
              <w:rPr>
                <w:rFonts w:ascii="Arial" w:hAnsi="Arial" w:cs="Arial"/>
                <w:b/>
                <w:bCs/>
                <w:lang w:val="el-GR"/>
              </w:rPr>
              <w:t>-2024</w:t>
            </w:r>
          </w:p>
          <w:p w:rsidR="00907D14" w:rsidRPr="00907D14" w:rsidRDefault="00907D14" w:rsidP="00907D14">
            <w:pPr>
              <w:rPr>
                <w:rFonts w:ascii="Arial" w:hAnsi="Arial" w:cs="Arial"/>
                <w:b/>
                <w:lang w:val="el-GR"/>
              </w:rPr>
            </w:pPr>
            <w:r w:rsidRPr="00907D14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907D14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907D14" w:rsidRPr="00907D14" w:rsidRDefault="00907D14" w:rsidP="00907D14">
            <w:pPr>
              <w:rPr>
                <w:rFonts w:ascii="Arial" w:hAnsi="Arial" w:cs="Arial"/>
                <w:b/>
                <w:lang w:val="el-GR"/>
              </w:rPr>
            </w:pPr>
            <w:r w:rsidRPr="00907D14">
              <w:rPr>
                <w:rFonts w:ascii="Arial" w:hAnsi="Arial" w:cs="Arial"/>
                <w:b/>
                <w:lang w:val="el-GR"/>
              </w:rPr>
              <w:t xml:space="preserve">                               Αριθ. </w:t>
            </w:r>
            <w:proofErr w:type="spellStart"/>
            <w:r w:rsidRPr="00907D14">
              <w:rPr>
                <w:rFonts w:ascii="Arial" w:hAnsi="Arial" w:cs="Arial"/>
                <w:b/>
                <w:lang w:val="el-GR"/>
              </w:rPr>
              <w:t>Πρωτ</w:t>
            </w:r>
            <w:proofErr w:type="spellEnd"/>
            <w:r w:rsidRPr="00907D14">
              <w:rPr>
                <w:rFonts w:ascii="Arial" w:hAnsi="Arial" w:cs="Arial"/>
                <w:b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  <w:lang w:val="el-GR"/>
              </w:rPr>
              <w:t>10297</w:t>
            </w:r>
          </w:p>
          <w:p w:rsidR="00692B43" w:rsidRPr="00907D14" w:rsidRDefault="00692B43" w:rsidP="00692B43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907D14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FB2748" w:rsidRPr="00907D14" w:rsidRDefault="005D2A97" w:rsidP="00377639">
            <w:pPr>
              <w:rPr>
                <w:rFonts w:ascii="Arial" w:hAnsi="Arial" w:cs="Arial"/>
                <w:b/>
                <w:lang w:val="el-GR"/>
              </w:rPr>
            </w:pPr>
            <w:r w:rsidRPr="00907D14">
              <w:rPr>
                <w:rFonts w:ascii="Arial" w:hAnsi="Arial" w:cs="Arial"/>
                <w:b/>
                <w:bCs/>
                <w:lang w:val="el-GR"/>
              </w:rPr>
              <w:t xml:space="preserve">                               </w:t>
            </w:r>
          </w:p>
          <w:p w:rsidR="00975923" w:rsidRPr="004272BA" w:rsidRDefault="004272BA" w:rsidP="004272BA">
            <w:pPr>
              <w:rPr>
                <w:rFonts w:ascii="Arial" w:hAnsi="Arial" w:cs="Arial"/>
                <w:b/>
                <w:lang w:val="el-GR"/>
              </w:rPr>
            </w:pPr>
            <w:r w:rsidRPr="00907D14">
              <w:rPr>
                <w:rFonts w:ascii="Arial" w:hAnsi="Arial" w:cs="Arial"/>
                <w:b/>
                <w:bCs/>
                <w:lang w:val="el-GR"/>
              </w:rPr>
              <w:t xml:space="preserve">           </w:t>
            </w:r>
          </w:p>
          <w:p w:rsidR="00975923" w:rsidRPr="00907D14" w:rsidRDefault="00975923" w:rsidP="001E2CF6">
            <w:pPr>
              <w:rPr>
                <w:lang w:val="el-GR"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907D14">
              <w:rPr>
                <w:rFonts w:ascii="Arial" w:hAnsi="Arial" w:cs="Arial"/>
                <w:b w:val="0"/>
                <w:bCs/>
                <w:lang w:val="el-GR"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proofErr w:type="spellStart"/>
            <w:r w:rsidRPr="00A23388">
              <w:rPr>
                <w:rFonts w:ascii="Arial" w:hAnsi="Arial" w:cs="Arial"/>
                <w:bCs/>
              </w:rPr>
              <w:t>Επιτροπής</w:t>
            </w:r>
            <w:proofErr w:type="spellEnd"/>
            <w:r w:rsidRPr="00A233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388">
              <w:rPr>
                <w:rFonts w:ascii="Arial" w:hAnsi="Arial" w:cs="Arial"/>
                <w:bCs/>
              </w:rPr>
              <w:t>Δ.Ζίτσας</w:t>
            </w:r>
            <w:proofErr w:type="spellEnd"/>
          </w:p>
          <w:p w:rsidR="00975923" w:rsidRPr="000342FD" w:rsidRDefault="00975923" w:rsidP="001E2CF6">
            <w:pPr>
              <w:rPr>
                <w:rFonts w:ascii="Arial" w:hAnsi="Arial" w:cs="Arial"/>
                <w:lang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Σιαφ</w:t>
            </w:r>
            <w:r>
              <w:rPr>
                <w:rFonts w:ascii="Arial" w:hAnsi="Arial" w:cs="Arial"/>
                <w:b/>
                <w:bCs/>
              </w:rPr>
              <w:t>άκα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Γεώργιο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Πανταζή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Μιχαήλ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Γρίβα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Περικλή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Δημητρίου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Δημήτριο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</w:rPr>
              <w:t>κα.Οικονόμου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Αθηνά</w:t>
            </w:r>
            <w:proofErr w:type="spellEnd"/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Πάϊκα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Σπυρίδων</w:t>
            </w:r>
            <w:proofErr w:type="spellEnd"/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</w:t>
            </w:r>
            <w:proofErr w:type="spellStart"/>
            <w:r w:rsidRPr="00612BA8">
              <w:rPr>
                <w:rFonts w:ascii="Arial" w:hAnsi="Arial" w:cs="Arial"/>
                <w:b/>
                <w:lang w:val="el-GR"/>
              </w:rPr>
              <w:t>αναπλ.μέλος</w:t>
            </w:r>
            <w:proofErr w:type="spellEnd"/>
            <w:r w:rsidRPr="00612BA8">
              <w:rPr>
                <w:rFonts w:ascii="Arial" w:hAnsi="Arial" w:cs="Arial"/>
                <w:b/>
                <w:lang w:val="el-GR"/>
              </w:rPr>
              <w:t>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b/>
                <w:spacing w:val="-2"/>
                <w:lang w:val="el-GR"/>
              </w:rPr>
              <w:t>αναπλ.μέλος</w:t>
            </w:r>
            <w:proofErr w:type="spellEnd"/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591599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εγκ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. 1237/94548/06.11.2023 του ΥΠ.ΕΣ. ,σε </w:t>
      </w:r>
      <w:r w:rsidR="00580B43">
        <w:rPr>
          <w:rFonts w:ascii="Arial" w:hAnsi="Arial" w:cs="Arial"/>
          <w:b/>
          <w:sz w:val="22"/>
          <w:szCs w:val="22"/>
        </w:rPr>
        <w:t>τακτική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Δ.Ζίτσας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0342F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0342FD">
        <w:rPr>
          <w:rFonts w:ascii="Arial" w:hAnsi="Arial" w:cs="Arial"/>
          <w:b/>
          <w:sz w:val="22"/>
          <w:szCs w:val="22"/>
        </w:rPr>
        <w:t xml:space="preserve"> την </w:t>
      </w:r>
      <w:r w:rsidR="00580B43">
        <w:rPr>
          <w:rFonts w:ascii="Arial" w:hAnsi="Arial" w:cs="Arial"/>
          <w:b/>
          <w:sz w:val="22"/>
          <w:szCs w:val="22"/>
        </w:rPr>
        <w:t>1</w:t>
      </w:r>
      <w:r w:rsidR="00377639">
        <w:rPr>
          <w:rFonts w:ascii="Arial" w:hAnsi="Arial" w:cs="Arial"/>
          <w:b/>
          <w:sz w:val="22"/>
          <w:szCs w:val="22"/>
        </w:rPr>
        <w:t>8</w:t>
      </w:r>
      <w:r w:rsidR="001E2CF6" w:rsidRPr="001E2CF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="004F5266">
        <w:rPr>
          <w:rFonts w:ascii="Arial" w:hAnsi="Arial" w:cs="Arial"/>
          <w:b/>
          <w:sz w:val="22"/>
          <w:szCs w:val="22"/>
        </w:rPr>
        <w:t>Ιουνίου</w:t>
      </w:r>
      <w:r w:rsidR="00082EEF">
        <w:rPr>
          <w:rFonts w:ascii="Arial" w:hAnsi="Arial" w:cs="Arial"/>
          <w:b/>
          <w:sz w:val="22"/>
          <w:szCs w:val="22"/>
        </w:rPr>
        <w:t xml:space="preserve"> </w:t>
      </w:r>
      <w:r w:rsidR="003468C4">
        <w:rPr>
          <w:rFonts w:ascii="Arial" w:hAnsi="Arial" w:cs="Arial"/>
          <w:b/>
          <w:sz w:val="22"/>
          <w:szCs w:val="22"/>
        </w:rPr>
        <w:t>2024</w:t>
      </w:r>
      <w:r w:rsidRPr="000342FD">
        <w:rPr>
          <w:rFonts w:ascii="Arial" w:hAnsi="Arial" w:cs="Arial"/>
          <w:b/>
          <w:sz w:val="22"/>
          <w:szCs w:val="22"/>
        </w:rPr>
        <w:t xml:space="preserve"> ημέρα </w:t>
      </w:r>
      <w:r w:rsidR="00580B43">
        <w:rPr>
          <w:rFonts w:ascii="Arial" w:hAnsi="Arial" w:cs="Arial"/>
          <w:b/>
          <w:sz w:val="22"/>
          <w:szCs w:val="22"/>
        </w:rPr>
        <w:t>Τρίτη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 xml:space="preserve">και ώρα </w:t>
      </w:r>
      <w:r w:rsidR="004F5266">
        <w:rPr>
          <w:rFonts w:ascii="Arial" w:hAnsi="Arial" w:cs="Arial"/>
          <w:b/>
          <w:sz w:val="22"/>
          <w:szCs w:val="22"/>
        </w:rPr>
        <w:t>9</w:t>
      </w:r>
      <w:r w:rsidR="001E2CF6">
        <w:rPr>
          <w:rFonts w:ascii="Arial" w:hAnsi="Arial" w:cs="Arial"/>
          <w:b/>
          <w:sz w:val="22"/>
          <w:szCs w:val="22"/>
        </w:rPr>
        <w:t>.00</w:t>
      </w:r>
      <w:r w:rsidRPr="000342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>.</w:t>
      </w:r>
      <w:r w:rsidRPr="00B35F72">
        <w:rPr>
          <w:rFonts w:ascii="Arial" w:hAnsi="Arial" w:cs="Arial"/>
          <w:b/>
          <w:sz w:val="22"/>
          <w:szCs w:val="22"/>
        </w:rPr>
        <w:t xml:space="preserve"> για ενημέ</w:t>
      </w:r>
      <w:r w:rsidR="003468C4">
        <w:rPr>
          <w:rFonts w:ascii="Arial" w:hAnsi="Arial" w:cs="Arial"/>
          <w:b/>
          <w:sz w:val="22"/>
          <w:szCs w:val="22"/>
        </w:rPr>
        <w:t>ρωση, συζήτηση και λήψη σχετικ</w:t>
      </w:r>
      <w:r w:rsidR="00D87AA4">
        <w:rPr>
          <w:rFonts w:ascii="Arial" w:hAnsi="Arial" w:cs="Arial"/>
          <w:b/>
          <w:sz w:val="22"/>
          <w:szCs w:val="22"/>
        </w:rPr>
        <w:t>ών</w:t>
      </w:r>
      <w:r w:rsidRPr="00B35F72">
        <w:rPr>
          <w:rFonts w:ascii="Arial" w:hAnsi="Arial" w:cs="Arial"/>
          <w:b/>
          <w:sz w:val="22"/>
          <w:szCs w:val="22"/>
        </w:rPr>
        <w:t xml:space="preserve">  απ</w:t>
      </w:r>
      <w:r w:rsidR="00D87AA4">
        <w:rPr>
          <w:rFonts w:ascii="Arial" w:hAnsi="Arial" w:cs="Arial"/>
          <w:b/>
          <w:sz w:val="22"/>
          <w:szCs w:val="22"/>
        </w:rPr>
        <w:t>οφάσεων</w:t>
      </w:r>
      <w:r w:rsidR="003468C4">
        <w:rPr>
          <w:rFonts w:ascii="Arial" w:hAnsi="Arial" w:cs="Arial"/>
          <w:b/>
          <w:sz w:val="22"/>
          <w:szCs w:val="22"/>
        </w:rPr>
        <w:t xml:space="preserve"> επί </w:t>
      </w:r>
      <w:r w:rsidR="00D87AA4">
        <w:rPr>
          <w:rFonts w:ascii="Arial" w:hAnsi="Arial" w:cs="Arial"/>
          <w:b/>
          <w:sz w:val="22"/>
          <w:szCs w:val="22"/>
        </w:rPr>
        <w:t>των</w:t>
      </w:r>
      <w:r w:rsidRPr="00B35F72">
        <w:rPr>
          <w:rFonts w:ascii="Arial" w:hAnsi="Arial" w:cs="Arial"/>
          <w:b/>
          <w:sz w:val="22"/>
          <w:szCs w:val="22"/>
        </w:rPr>
        <w:t xml:space="preserve"> θ</w:t>
      </w:r>
      <w:r w:rsidR="00D87AA4">
        <w:rPr>
          <w:rFonts w:ascii="Arial" w:hAnsi="Arial" w:cs="Arial"/>
          <w:b/>
          <w:sz w:val="22"/>
          <w:szCs w:val="22"/>
        </w:rPr>
        <w:t>εμάτων</w:t>
      </w:r>
      <w:r w:rsidRPr="00B35F72">
        <w:rPr>
          <w:rFonts w:ascii="Arial" w:hAnsi="Arial" w:cs="Arial"/>
          <w:b/>
          <w:sz w:val="22"/>
          <w:szCs w:val="22"/>
        </w:rPr>
        <w:t xml:space="preserve"> της ημερήσιας</w:t>
      </w:r>
      <w:r w:rsidRPr="00A651DE">
        <w:rPr>
          <w:rFonts w:ascii="Arial" w:hAnsi="Arial" w:cs="Arial"/>
          <w:b/>
          <w:sz w:val="22"/>
          <w:szCs w:val="22"/>
        </w:rPr>
        <w:t xml:space="preserve"> διάταξης που ακολουθεί:</w:t>
      </w:r>
    </w:p>
    <w:p w:rsidR="00975923" w:rsidRPr="0078749D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4E70D9" w:rsidRPr="00377639" w:rsidRDefault="009830AA" w:rsidP="004E70D9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377639">
        <w:rPr>
          <w:rFonts w:ascii="Arial" w:hAnsi="Arial" w:cs="Arial"/>
          <w:b/>
          <w:bCs/>
        </w:rPr>
        <w:t xml:space="preserve">Ανάθεση σε δικηγόρο παροχής </w:t>
      </w:r>
      <w:r w:rsidR="004E70D9" w:rsidRPr="00377639">
        <w:rPr>
          <w:rFonts w:ascii="Arial" w:hAnsi="Arial" w:cs="Arial"/>
          <w:b/>
          <w:bCs/>
        </w:rPr>
        <w:t>γνωμοδότησης, σχετικά με παραγραφή αξιώσεων</w:t>
      </w:r>
    </w:p>
    <w:p w:rsidR="004E70D9" w:rsidRPr="007F3868" w:rsidRDefault="004E70D9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 w:rsidRPr="00377639">
        <w:rPr>
          <w:rFonts w:ascii="Arial" w:hAnsi="Arial" w:cs="Arial"/>
          <w:b/>
          <w:bCs/>
        </w:rPr>
        <w:t xml:space="preserve">Ανάθεση σε δικηγόρο παροχής γνωμοδότησης ,περί αναγνώρισης ιδιοκτησιών εντός Κοινότητας </w:t>
      </w:r>
      <w:proofErr w:type="spellStart"/>
      <w:r w:rsidRPr="00377639">
        <w:rPr>
          <w:rFonts w:ascii="Arial" w:hAnsi="Arial" w:cs="Arial"/>
          <w:b/>
          <w:bCs/>
        </w:rPr>
        <w:t>Κληματιάς</w:t>
      </w:r>
      <w:proofErr w:type="spellEnd"/>
      <w:r w:rsidRPr="00377639">
        <w:rPr>
          <w:rFonts w:ascii="Arial" w:hAnsi="Arial" w:cs="Arial"/>
          <w:b/>
          <w:bCs/>
        </w:rPr>
        <w:t>, Δήμου Ζίτσας</w:t>
      </w:r>
    </w:p>
    <w:p w:rsidR="007F3868" w:rsidRPr="00377639" w:rsidRDefault="007F3868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Ανάθεση σε δικηγόρο παροχής γνωμοδότησης ,κατόπιν αίτησης Θ.Π. σχετικά με  εκποίηση δημοτικού ακινήτου</w:t>
      </w:r>
    </w:p>
    <w:p w:rsidR="004E70D9" w:rsidRPr="00377639" w:rsidRDefault="004E70D9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 w:rsidRPr="00377639">
        <w:rPr>
          <w:rFonts w:ascii="Arial" w:hAnsi="Arial" w:cs="Arial"/>
          <w:b/>
          <w:bCs/>
        </w:rPr>
        <w:t xml:space="preserve">Αποδοχή ή μη γνωμοδότησης δικηγόρου, </w:t>
      </w:r>
      <w:r w:rsidRPr="00377639">
        <w:rPr>
          <w:rFonts w:ascii="Arial" w:hAnsi="Arial" w:cs="Arial"/>
          <w:b/>
        </w:rPr>
        <w:t>κατόπιν αίτησης εταιρείας ΚΟΤΡΟΛΟΣ ΚΑΙ ΓΟΥΛΑΣ ΟΕ</w:t>
      </w:r>
    </w:p>
    <w:p w:rsidR="004E70D9" w:rsidRPr="007F3868" w:rsidRDefault="004E70D9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 w:rsidRPr="00377639">
        <w:rPr>
          <w:rFonts w:ascii="Arial" w:hAnsi="Arial" w:cs="Arial"/>
          <w:b/>
          <w:bCs/>
        </w:rPr>
        <w:t>Αποδοχή ή μη γνωμοδότησης δικηγόρου</w:t>
      </w:r>
      <w:r w:rsidRPr="00377639">
        <w:rPr>
          <w:rFonts w:ascii="Arial" w:hAnsi="Arial" w:cs="Arial"/>
          <w:b/>
        </w:rPr>
        <w:t xml:space="preserve"> </w:t>
      </w:r>
      <w:r w:rsidR="00605650" w:rsidRPr="00377639">
        <w:rPr>
          <w:rFonts w:ascii="Arial" w:hAnsi="Arial" w:cs="Arial"/>
          <w:b/>
        </w:rPr>
        <w:t>,</w:t>
      </w:r>
      <w:r w:rsidRPr="00377639">
        <w:rPr>
          <w:rFonts w:ascii="Arial" w:hAnsi="Arial" w:cs="Arial"/>
          <w:b/>
        </w:rPr>
        <w:t>κατόπιν αιτήσεως Κ.Μ. για αποζημίωση οχήματος λόγω ζημιάς</w:t>
      </w:r>
    </w:p>
    <w:p w:rsidR="007F3868" w:rsidRPr="008F4124" w:rsidRDefault="007F3868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</w:rPr>
        <w:t>Εγκριση</w:t>
      </w:r>
      <w:proofErr w:type="spellEnd"/>
      <w:r>
        <w:rPr>
          <w:rFonts w:ascii="Arial" w:hAnsi="Arial" w:cs="Arial"/>
          <w:b/>
        </w:rPr>
        <w:t xml:space="preserve"> ή μη οριστικού πρωτοκόλλου παραλαβής του έργου </w:t>
      </w:r>
      <w:r w:rsidRPr="007F386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Δίκτυο αποχέτευσης ακαθάρτων </w:t>
      </w:r>
      <w:proofErr w:type="spellStart"/>
      <w:r>
        <w:rPr>
          <w:rFonts w:ascii="Arial" w:hAnsi="Arial" w:cs="Arial"/>
          <w:b/>
        </w:rPr>
        <w:t>τμ.οικισμο</w:t>
      </w:r>
      <w:r w:rsidR="008F4124">
        <w:rPr>
          <w:rFonts w:ascii="Arial" w:hAnsi="Arial" w:cs="Arial"/>
          <w:b/>
        </w:rPr>
        <w:t>ύ</w:t>
      </w:r>
      <w:proofErr w:type="spellEnd"/>
      <w:r w:rsidR="008F4124">
        <w:rPr>
          <w:rFonts w:ascii="Arial" w:hAnsi="Arial" w:cs="Arial"/>
          <w:b/>
        </w:rPr>
        <w:t xml:space="preserve"> Τ.Κ. </w:t>
      </w:r>
      <w:proofErr w:type="spellStart"/>
      <w:r w:rsidR="008F4124">
        <w:rPr>
          <w:rFonts w:ascii="Arial" w:hAnsi="Arial" w:cs="Arial"/>
          <w:b/>
        </w:rPr>
        <w:t>Αγ.Ι</w:t>
      </w:r>
      <w:r>
        <w:rPr>
          <w:rFonts w:ascii="Arial" w:hAnsi="Arial" w:cs="Arial"/>
          <w:b/>
        </w:rPr>
        <w:t>ωάννη</w:t>
      </w:r>
      <w:proofErr w:type="spellEnd"/>
      <w:r>
        <w:rPr>
          <w:rFonts w:ascii="Arial" w:hAnsi="Arial" w:cs="Arial"/>
          <w:b/>
        </w:rPr>
        <w:t xml:space="preserve"> ,αναδόχου ΑΡΛΕΤΟΣ ΑΤΕΕ</w:t>
      </w:r>
    </w:p>
    <w:p w:rsidR="008F4124" w:rsidRPr="00377639" w:rsidRDefault="008F4124" w:rsidP="004E70D9">
      <w:pPr>
        <w:pStyle w:val="ab"/>
        <w:numPr>
          <w:ilvl w:val="0"/>
          <w:numId w:val="42"/>
        </w:num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Χορήγηση ή μη 1ης παράτασης προθεσμίας περαίωσης του έργου</w:t>
      </w:r>
      <w:r w:rsidRPr="008F412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Κατασκευή μεταλλικού κτιρίου-κερκίδων Κλειστού Γυμναστηρίου ΔΚ </w:t>
      </w:r>
      <w:proofErr w:type="spellStart"/>
      <w:r>
        <w:rPr>
          <w:rFonts w:ascii="Arial" w:hAnsi="Arial" w:cs="Arial"/>
          <w:b/>
        </w:rPr>
        <w:t>Ελεούσας</w:t>
      </w:r>
      <w:proofErr w:type="spellEnd"/>
      <w:r>
        <w:rPr>
          <w:rFonts w:ascii="Arial" w:hAnsi="Arial" w:cs="Arial"/>
          <w:b/>
        </w:rPr>
        <w:t>, αναδόχου ΓΙΓΕΚΑΤ ΑΤΕΕ</w:t>
      </w:r>
    </w:p>
    <w:p w:rsidR="004E70D9" w:rsidRPr="004272BA" w:rsidRDefault="004E70D9" w:rsidP="004E70D9">
      <w:pPr>
        <w:pStyle w:val="ab"/>
        <w:numPr>
          <w:ilvl w:val="0"/>
          <w:numId w:val="42"/>
        </w:numPr>
        <w:tabs>
          <w:tab w:val="left" w:pos="0"/>
        </w:tabs>
        <w:rPr>
          <w:rFonts w:ascii="Arial" w:hAnsi="Arial" w:cs="Arial"/>
          <w:b/>
        </w:rPr>
      </w:pPr>
      <w:r w:rsidRPr="00377639">
        <w:rPr>
          <w:rFonts w:ascii="Arial" w:hAnsi="Arial" w:cs="Arial"/>
          <w:b/>
          <w:bCs/>
          <w:szCs w:val="24"/>
        </w:rPr>
        <w:t xml:space="preserve">Έγκριση Πρωτοκόλλου Προσωρινής και Οριστικής Παραλαβής του Έργου: </w:t>
      </w:r>
      <w:r w:rsidRPr="004272BA">
        <w:rPr>
          <w:rFonts w:ascii="Arial" w:hAnsi="Arial" w:cs="Arial"/>
          <w:b/>
          <w:bCs/>
          <w:smallCaps/>
          <w:spacing w:val="20"/>
        </w:rPr>
        <w:t>«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Εκσυγχρονισμος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και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Ανακαινιση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του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κτιριου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και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Διατηρηση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και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Αναδειξη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του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Περιβαλλοντος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χωρου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της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Καπλανειου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Οικοκυρικης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Σχολης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στην Τ.Κ.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Γραμμενου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>»</w:t>
      </w:r>
      <w:r w:rsidRPr="004272BA">
        <w:rPr>
          <w:rFonts w:ascii="Arial" w:hAnsi="Arial" w:cs="Arial"/>
          <w:b/>
          <w:bCs/>
          <w:smallCaps/>
          <w:spacing w:val="20"/>
          <w:szCs w:val="24"/>
        </w:rPr>
        <w:t xml:space="preserve"> </w:t>
      </w:r>
      <w:r w:rsidRPr="004272BA">
        <w:rPr>
          <w:rFonts w:ascii="Arial" w:hAnsi="Arial" w:cs="Arial"/>
          <w:b/>
          <w:bCs/>
          <w:szCs w:val="24"/>
        </w:rPr>
        <w:t xml:space="preserve">του Δήμου Ζίτσας από την ανάδοχο εταιρεία 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Μπιτχαβασ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</w:t>
      </w:r>
      <w:proofErr w:type="spellStart"/>
      <w:r w:rsidRPr="004272BA">
        <w:rPr>
          <w:rFonts w:ascii="Arial" w:hAnsi="Arial" w:cs="Arial"/>
          <w:b/>
          <w:bCs/>
          <w:smallCaps/>
          <w:spacing w:val="20"/>
        </w:rPr>
        <w:t>Χρηστοσ</w:t>
      </w:r>
      <w:proofErr w:type="spellEnd"/>
      <w:r w:rsidRPr="004272BA">
        <w:rPr>
          <w:rFonts w:ascii="Arial" w:hAnsi="Arial" w:cs="Arial"/>
          <w:b/>
          <w:bCs/>
          <w:smallCaps/>
          <w:spacing w:val="20"/>
        </w:rPr>
        <w:t xml:space="preserve"> και ΣΙΑ Ε.Ε.</w:t>
      </w:r>
    </w:p>
    <w:p w:rsidR="004E70D9" w:rsidRPr="00377639" w:rsidRDefault="004E70D9" w:rsidP="004E70D9">
      <w:pPr>
        <w:pStyle w:val="a5"/>
        <w:numPr>
          <w:ilvl w:val="0"/>
          <w:numId w:val="42"/>
        </w:numPr>
        <w:spacing w:after="0"/>
        <w:ind w:right="28"/>
        <w:rPr>
          <w:rFonts w:ascii="Arial" w:hAnsi="Arial" w:cs="Arial"/>
          <w:b/>
          <w:lang w:val="el-GR"/>
        </w:rPr>
      </w:pPr>
      <w:proofErr w:type="spellStart"/>
      <w:r w:rsidRPr="00377639">
        <w:rPr>
          <w:rFonts w:ascii="Arial" w:hAnsi="Arial" w:cs="Arial"/>
          <w:b/>
          <w:lang w:val="el-GR"/>
        </w:rPr>
        <w:t>Εκδοση</w:t>
      </w:r>
      <w:proofErr w:type="spellEnd"/>
      <w:r w:rsidRPr="00377639">
        <w:rPr>
          <w:rFonts w:ascii="Arial" w:hAnsi="Arial" w:cs="Arial"/>
          <w:b/>
          <w:lang w:val="el-GR"/>
        </w:rPr>
        <w:t xml:space="preserve"> χρηματικού εντάλματος προπληρωμής για δαπάνες ΔΕΔΔΗΕ και ορισμός υπολόγου </w:t>
      </w:r>
    </w:p>
    <w:p w:rsidR="004E70D9" w:rsidRPr="00377639" w:rsidRDefault="004E70D9" w:rsidP="004E70D9">
      <w:pPr>
        <w:pStyle w:val="ab"/>
        <w:numPr>
          <w:ilvl w:val="0"/>
          <w:numId w:val="42"/>
        </w:numPr>
        <w:contextualSpacing/>
        <w:rPr>
          <w:rFonts w:ascii="Arial" w:hAnsi="Arial" w:cs="Arial"/>
          <w:b/>
        </w:rPr>
      </w:pPr>
      <w:r w:rsidRPr="00377639">
        <w:rPr>
          <w:rFonts w:ascii="Arial" w:hAnsi="Arial" w:cs="Arial"/>
          <w:b/>
        </w:rPr>
        <w:t>Έγκριση μετακίνησης Δημάρχου εκτός έδρας και εξειδίκευση πίστωσης για την κάλυψη των εξόδων αυτών</w:t>
      </w:r>
      <w:r w:rsidRPr="00377639">
        <w:rPr>
          <w:rFonts w:ascii="Arial" w:hAnsi="Arial" w:cs="Arial"/>
          <w:b/>
          <w:bCs/>
        </w:rPr>
        <w:t xml:space="preserve"> </w:t>
      </w:r>
    </w:p>
    <w:p w:rsidR="004E70D9" w:rsidRPr="004E70D9" w:rsidRDefault="004E70D9" w:rsidP="00377639">
      <w:pPr>
        <w:pStyle w:val="ab"/>
        <w:tabs>
          <w:tab w:val="left" w:pos="0"/>
        </w:tabs>
        <w:ind w:left="644"/>
        <w:rPr>
          <w:rFonts w:ascii="Arial" w:hAnsi="Arial" w:cs="Arial"/>
          <w:b/>
        </w:rPr>
      </w:pPr>
    </w:p>
    <w:p w:rsidR="00D24415" w:rsidRPr="0004502A" w:rsidRDefault="00D24415" w:rsidP="00BA65E0">
      <w:pPr>
        <w:pStyle w:val="ab"/>
        <w:tabs>
          <w:tab w:val="left" w:pos="0"/>
        </w:tabs>
        <w:ind w:left="644"/>
        <w:rPr>
          <w:rFonts w:ascii="Arial" w:hAnsi="Arial" w:cs="Arial"/>
          <w:b/>
        </w:rPr>
      </w:pPr>
    </w:p>
    <w:p w:rsidR="00FC09CC" w:rsidRPr="001C24F2" w:rsidRDefault="00FC09CC" w:rsidP="001C24F2">
      <w:pPr>
        <w:tabs>
          <w:tab w:val="left" w:pos="0"/>
        </w:tabs>
        <w:rPr>
          <w:rFonts w:ascii="Arial" w:hAnsi="Arial" w:cs="Arial"/>
          <w:b/>
          <w:lang w:val="el-GR"/>
        </w:rPr>
      </w:pPr>
    </w:p>
    <w:p w:rsidR="00212EFC" w:rsidRPr="002F48CF" w:rsidRDefault="00212EFC" w:rsidP="00212EFC">
      <w:pPr>
        <w:pStyle w:val="a4"/>
        <w:tabs>
          <w:tab w:val="left" w:pos="601"/>
          <w:tab w:val="left" w:pos="743"/>
          <w:tab w:val="left" w:pos="885"/>
        </w:tabs>
        <w:ind w:left="357"/>
        <w:jc w:val="both"/>
        <w:rPr>
          <w:rFonts w:ascii="Arial" w:hAnsi="Arial" w:cs="Arial"/>
          <w:b/>
          <w:bCs/>
        </w:rPr>
      </w:pPr>
    </w:p>
    <w:p w:rsidR="00212EFC" w:rsidRPr="0054202A" w:rsidRDefault="00212EFC" w:rsidP="00212EFC">
      <w:pPr>
        <w:pStyle w:val="a5"/>
        <w:spacing w:after="0" w:line="240" w:lineRule="auto"/>
        <w:ind w:left="0"/>
        <w:rPr>
          <w:rFonts w:ascii="Arial" w:eastAsia="Arial" w:hAnsi="Arial" w:cs="Arial"/>
          <w:b/>
          <w:bCs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</w:t>
      </w:r>
    </w:p>
    <w:p w:rsidR="00212EFC" w:rsidRPr="00975923" w:rsidRDefault="00212EFC" w:rsidP="00212EFC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212EFC" w:rsidRPr="00975923" w:rsidRDefault="00212EFC" w:rsidP="00212EFC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Pr="00975923">
        <w:rPr>
          <w:rFonts w:ascii="Arial" w:hAnsi="Arial" w:cs="Arial"/>
          <w:b/>
          <w:lang w:val="el-GR"/>
        </w:rPr>
        <w:t xml:space="preserve">ΠΛΙΑΚΟΣ ΜΙΧΑΗΛ  </w:t>
      </w:r>
    </w:p>
    <w:p w:rsidR="00212EFC" w:rsidRPr="00975923" w:rsidRDefault="00212EFC" w:rsidP="00212EFC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</w:t>
      </w:r>
    </w:p>
    <w:p w:rsidR="00B91958" w:rsidRPr="00212EFC" w:rsidRDefault="00212EFC" w:rsidP="00212EFC">
      <w:pPr>
        <w:pStyle w:val="Web"/>
        <w:ind w:right="-908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sectPr w:rsidR="00B91958" w:rsidRPr="00212EFC" w:rsidSect="00CB238D">
      <w:footerReference w:type="even" r:id="rId10"/>
      <w:footerReference w:type="default" r:id="rId11"/>
      <w:footerReference w:type="first" r:id="rId12"/>
      <w:pgSz w:w="11911" w:h="16841"/>
      <w:pgMar w:top="567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94" w:rsidRDefault="001A0794">
      <w:pPr>
        <w:spacing w:line="240" w:lineRule="auto"/>
      </w:pPr>
      <w:r>
        <w:separator/>
      </w:r>
    </w:p>
  </w:endnote>
  <w:endnote w:type="continuationSeparator" w:id="1">
    <w:p w:rsidR="001A0794" w:rsidRDefault="001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CA32AD" w:rsidRPr="00CA32AD">
      <w:fldChar w:fldCharType="begin"/>
    </w:r>
    <w:r>
      <w:instrText xml:space="preserve"> PAGE   \* MERGEFORMAT </w:instrText>
    </w:r>
    <w:r w:rsidR="00CA32AD" w:rsidRPr="00CA32AD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CA32AD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CA32AD" w:rsidRPr="00CA32AD">
      <w:fldChar w:fldCharType="begin"/>
    </w:r>
    <w:r>
      <w:instrText xml:space="preserve"> PAGE   \* MERGEFORMAT </w:instrText>
    </w:r>
    <w:r w:rsidR="00CA32AD" w:rsidRPr="00CA32AD">
      <w:fldChar w:fldCharType="separate"/>
    </w:r>
    <w:r w:rsidR="00907D14" w:rsidRPr="00907D14">
      <w:rPr>
        <w:rFonts w:ascii="Times New Roman" w:eastAsia="Times New Roman" w:hAnsi="Times New Roman" w:cs="Times New Roman"/>
        <w:b/>
        <w:noProof/>
        <w:sz w:val="20"/>
      </w:rPr>
      <w:t>1</w:t>
    </w:r>
    <w:r w:rsidR="00CA32AD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CA32AD" w:rsidRPr="00CA32AD">
      <w:fldChar w:fldCharType="begin"/>
    </w:r>
    <w:r>
      <w:instrText xml:space="preserve"> PAGE   \* MERGEFORMAT </w:instrText>
    </w:r>
    <w:r w:rsidR="00CA32AD" w:rsidRPr="00CA32AD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CA32AD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94" w:rsidRDefault="001A0794">
      <w:pPr>
        <w:spacing w:after="0"/>
      </w:pPr>
      <w:r>
        <w:separator/>
      </w:r>
    </w:p>
  </w:footnote>
  <w:footnote w:type="continuationSeparator" w:id="1">
    <w:p w:rsidR="001A0794" w:rsidRDefault="001A07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F6333"/>
    <w:multiLevelType w:val="hybridMultilevel"/>
    <w:tmpl w:val="187EEC6A"/>
    <w:lvl w:ilvl="0" w:tplc="C3843288">
      <w:start w:val="1"/>
      <w:numFmt w:val="decimal"/>
      <w:lvlText w:val="%1."/>
      <w:lvlJc w:val="left"/>
      <w:pPr>
        <w:ind w:left="643" w:hanging="360"/>
      </w:pPr>
      <w:rPr>
        <w:rFonts w:eastAsia="Cambr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9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8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1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5F20E66"/>
    <w:multiLevelType w:val="hybridMultilevel"/>
    <w:tmpl w:val="39ACF08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4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4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0"/>
  </w:num>
  <w:num w:numId="5">
    <w:abstractNumId w:val="3"/>
  </w:num>
  <w:num w:numId="6">
    <w:abstractNumId w:val="24"/>
  </w:num>
  <w:num w:numId="7">
    <w:abstractNumId w:val="43"/>
  </w:num>
  <w:num w:numId="8">
    <w:abstractNumId w:val="4"/>
  </w:num>
  <w:num w:numId="9">
    <w:abstractNumId w:val="15"/>
  </w:num>
  <w:num w:numId="10">
    <w:abstractNumId w:val="39"/>
  </w:num>
  <w:num w:numId="11">
    <w:abstractNumId w:val="5"/>
  </w:num>
  <w:num w:numId="12">
    <w:abstractNumId w:val="45"/>
  </w:num>
  <w:num w:numId="13">
    <w:abstractNumId w:val="2"/>
  </w:num>
  <w:num w:numId="14">
    <w:abstractNumId w:val="27"/>
  </w:num>
  <w:num w:numId="15">
    <w:abstractNumId w:val="22"/>
  </w:num>
  <w:num w:numId="16">
    <w:abstractNumId w:val="17"/>
  </w:num>
  <w:num w:numId="17">
    <w:abstractNumId w:val="29"/>
  </w:num>
  <w:num w:numId="18">
    <w:abstractNumId w:val="31"/>
  </w:num>
  <w:num w:numId="19">
    <w:abstractNumId w:val="33"/>
  </w:num>
  <w:num w:numId="20">
    <w:abstractNumId w:val="10"/>
  </w:num>
  <w:num w:numId="21">
    <w:abstractNumId w:val="11"/>
  </w:num>
  <w:num w:numId="22">
    <w:abstractNumId w:val="7"/>
  </w:num>
  <w:num w:numId="23">
    <w:abstractNumId w:val="30"/>
  </w:num>
  <w:num w:numId="24">
    <w:abstractNumId w:val="18"/>
  </w:num>
  <w:num w:numId="25">
    <w:abstractNumId w:val="38"/>
    <w:lvlOverride w:ilvl="0">
      <w:startOverride w:val="1"/>
    </w:lvlOverride>
  </w:num>
  <w:num w:numId="26">
    <w:abstractNumId w:val="41"/>
  </w:num>
  <w:num w:numId="27">
    <w:abstractNumId w:val="20"/>
  </w:num>
  <w:num w:numId="28">
    <w:abstractNumId w:val="8"/>
  </w:num>
  <w:num w:numId="29">
    <w:abstractNumId w:val="36"/>
  </w:num>
  <w:num w:numId="30">
    <w:abstractNumId w:val="37"/>
  </w:num>
  <w:num w:numId="31">
    <w:abstractNumId w:val="12"/>
  </w:num>
  <w:num w:numId="32">
    <w:abstractNumId w:val="23"/>
  </w:num>
  <w:num w:numId="33">
    <w:abstractNumId w:val="26"/>
  </w:num>
  <w:num w:numId="34">
    <w:abstractNumId w:val="25"/>
  </w:num>
  <w:num w:numId="35">
    <w:abstractNumId w:val="42"/>
  </w:num>
  <w:num w:numId="36">
    <w:abstractNumId w:val="16"/>
  </w:num>
  <w:num w:numId="37">
    <w:abstractNumId w:val="19"/>
  </w:num>
  <w:num w:numId="38">
    <w:abstractNumId w:val="34"/>
  </w:num>
  <w:num w:numId="39">
    <w:abstractNumId w:val="13"/>
  </w:num>
  <w:num w:numId="40">
    <w:abstractNumId w:val="44"/>
  </w:num>
  <w:num w:numId="41">
    <w:abstractNumId w:val="9"/>
  </w:num>
  <w:num w:numId="42">
    <w:abstractNumId w:val="21"/>
  </w:num>
  <w:num w:numId="43">
    <w:abstractNumId w:val="28"/>
  </w:num>
  <w:num w:numId="44">
    <w:abstractNumId w:val="35"/>
  </w:num>
  <w:num w:numId="45">
    <w:abstractNumId w:val="14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4325"/>
    <w:rsid w:val="0001627A"/>
    <w:rsid w:val="00026A73"/>
    <w:rsid w:val="0003250F"/>
    <w:rsid w:val="00036652"/>
    <w:rsid w:val="00036960"/>
    <w:rsid w:val="00037370"/>
    <w:rsid w:val="0004502A"/>
    <w:rsid w:val="00066336"/>
    <w:rsid w:val="0006679C"/>
    <w:rsid w:val="0007106F"/>
    <w:rsid w:val="00076FB2"/>
    <w:rsid w:val="0007727D"/>
    <w:rsid w:val="00082EEF"/>
    <w:rsid w:val="000863F1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C479B"/>
    <w:rsid w:val="000C7500"/>
    <w:rsid w:val="000D158F"/>
    <w:rsid w:val="000D237E"/>
    <w:rsid w:val="000D4777"/>
    <w:rsid w:val="000D4B7F"/>
    <w:rsid w:val="000D60E3"/>
    <w:rsid w:val="000E48DF"/>
    <w:rsid w:val="000F4689"/>
    <w:rsid w:val="00106514"/>
    <w:rsid w:val="001458C9"/>
    <w:rsid w:val="001507BF"/>
    <w:rsid w:val="00152AD0"/>
    <w:rsid w:val="00160C02"/>
    <w:rsid w:val="00176958"/>
    <w:rsid w:val="001A0794"/>
    <w:rsid w:val="001B1E3D"/>
    <w:rsid w:val="001B3AC8"/>
    <w:rsid w:val="001B4364"/>
    <w:rsid w:val="001C24F2"/>
    <w:rsid w:val="001D1CA3"/>
    <w:rsid w:val="001D1DAC"/>
    <w:rsid w:val="001E2CF6"/>
    <w:rsid w:val="001F34A6"/>
    <w:rsid w:val="001F6461"/>
    <w:rsid w:val="002052E8"/>
    <w:rsid w:val="00206CCA"/>
    <w:rsid w:val="00212EFC"/>
    <w:rsid w:val="002235BE"/>
    <w:rsid w:val="00224C47"/>
    <w:rsid w:val="00240DC7"/>
    <w:rsid w:val="00252F2C"/>
    <w:rsid w:val="00261969"/>
    <w:rsid w:val="0026336B"/>
    <w:rsid w:val="0026505E"/>
    <w:rsid w:val="002733BA"/>
    <w:rsid w:val="00275C3A"/>
    <w:rsid w:val="00282FAA"/>
    <w:rsid w:val="0028467E"/>
    <w:rsid w:val="002A6AE7"/>
    <w:rsid w:val="002B06ED"/>
    <w:rsid w:val="002C0918"/>
    <w:rsid w:val="002C1BF6"/>
    <w:rsid w:val="002C6EBD"/>
    <w:rsid w:val="002D4FE3"/>
    <w:rsid w:val="002D59D7"/>
    <w:rsid w:val="002D667D"/>
    <w:rsid w:val="002E1EA4"/>
    <w:rsid w:val="002E385B"/>
    <w:rsid w:val="002E72E6"/>
    <w:rsid w:val="002F48CF"/>
    <w:rsid w:val="003017D5"/>
    <w:rsid w:val="00306691"/>
    <w:rsid w:val="00324125"/>
    <w:rsid w:val="0034062A"/>
    <w:rsid w:val="003468C4"/>
    <w:rsid w:val="003607E6"/>
    <w:rsid w:val="00364D9B"/>
    <w:rsid w:val="003721E3"/>
    <w:rsid w:val="003726A4"/>
    <w:rsid w:val="00374B73"/>
    <w:rsid w:val="00377639"/>
    <w:rsid w:val="00384CC9"/>
    <w:rsid w:val="00385BAF"/>
    <w:rsid w:val="00390F77"/>
    <w:rsid w:val="003A0ABF"/>
    <w:rsid w:val="003A39B4"/>
    <w:rsid w:val="003A4520"/>
    <w:rsid w:val="003E2B9C"/>
    <w:rsid w:val="003E5B43"/>
    <w:rsid w:val="00400C97"/>
    <w:rsid w:val="004076B4"/>
    <w:rsid w:val="00426732"/>
    <w:rsid w:val="004272BA"/>
    <w:rsid w:val="004426E4"/>
    <w:rsid w:val="0044559A"/>
    <w:rsid w:val="00453EEB"/>
    <w:rsid w:val="0045721B"/>
    <w:rsid w:val="004843D9"/>
    <w:rsid w:val="004A4E5B"/>
    <w:rsid w:val="004B442B"/>
    <w:rsid w:val="004C656D"/>
    <w:rsid w:val="004D453F"/>
    <w:rsid w:val="004E70D9"/>
    <w:rsid w:val="004F5266"/>
    <w:rsid w:val="00501128"/>
    <w:rsid w:val="005025F6"/>
    <w:rsid w:val="0050475A"/>
    <w:rsid w:val="00512795"/>
    <w:rsid w:val="0051302E"/>
    <w:rsid w:val="00516DBA"/>
    <w:rsid w:val="005175DD"/>
    <w:rsid w:val="00525589"/>
    <w:rsid w:val="0052780F"/>
    <w:rsid w:val="0053243D"/>
    <w:rsid w:val="00541C57"/>
    <w:rsid w:val="0054202A"/>
    <w:rsid w:val="00551A6E"/>
    <w:rsid w:val="00551FE8"/>
    <w:rsid w:val="00557A89"/>
    <w:rsid w:val="00570E3D"/>
    <w:rsid w:val="0057684A"/>
    <w:rsid w:val="00576918"/>
    <w:rsid w:val="00580B43"/>
    <w:rsid w:val="00582B8F"/>
    <w:rsid w:val="00590352"/>
    <w:rsid w:val="00590A8B"/>
    <w:rsid w:val="0059353C"/>
    <w:rsid w:val="00596460"/>
    <w:rsid w:val="005A3D4E"/>
    <w:rsid w:val="005A3E3A"/>
    <w:rsid w:val="005B157E"/>
    <w:rsid w:val="005B227C"/>
    <w:rsid w:val="005B59D3"/>
    <w:rsid w:val="005C10B3"/>
    <w:rsid w:val="005D2A97"/>
    <w:rsid w:val="005D6CB4"/>
    <w:rsid w:val="005D7D06"/>
    <w:rsid w:val="005F22D4"/>
    <w:rsid w:val="005F5859"/>
    <w:rsid w:val="006016A3"/>
    <w:rsid w:val="00605650"/>
    <w:rsid w:val="00611803"/>
    <w:rsid w:val="00612BA8"/>
    <w:rsid w:val="00623C6D"/>
    <w:rsid w:val="00626ABB"/>
    <w:rsid w:val="00626BD3"/>
    <w:rsid w:val="00636F94"/>
    <w:rsid w:val="00645A10"/>
    <w:rsid w:val="00646E9B"/>
    <w:rsid w:val="006656DE"/>
    <w:rsid w:val="00666C12"/>
    <w:rsid w:val="00672799"/>
    <w:rsid w:val="00673693"/>
    <w:rsid w:val="0067439D"/>
    <w:rsid w:val="0067659D"/>
    <w:rsid w:val="0068112A"/>
    <w:rsid w:val="0068669D"/>
    <w:rsid w:val="00692B43"/>
    <w:rsid w:val="00692C33"/>
    <w:rsid w:val="006930EC"/>
    <w:rsid w:val="006A446A"/>
    <w:rsid w:val="006A62B0"/>
    <w:rsid w:val="006B1068"/>
    <w:rsid w:val="006B28D2"/>
    <w:rsid w:val="006B4FCB"/>
    <w:rsid w:val="006C2B3F"/>
    <w:rsid w:val="006C6BD6"/>
    <w:rsid w:val="006E53C8"/>
    <w:rsid w:val="006E5FF1"/>
    <w:rsid w:val="006F12BF"/>
    <w:rsid w:val="006F57A6"/>
    <w:rsid w:val="00701D80"/>
    <w:rsid w:val="0070617A"/>
    <w:rsid w:val="00737197"/>
    <w:rsid w:val="007412A9"/>
    <w:rsid w:val="0074224D"/>
    <w:rsid w:val="00757F48"/>
    <w:rsid w:val="007739CD"/>
    <w:rsid w:val="007A65EE"/>
    <w:rsid w:val="007A67C8"/>
    <w:rsid w:val="007B74E7"/>
    <w:rsid w:val="007C6C55"/>
    <w:rsid w:val="007D2093"/>
    <w:rsid w:val="007D48E2"/>
    <w:rsid w:val="007F3868"/>
    <w:rsid w:val="007F775C"/>
    <w:rsid w:val="00801690"/>
    <w:rsid w:val="00805F39"/>
    <w:rsid w:val="00836CDC"/>
    <w:rsid w:val="00850AFB"/>
    <w:rsid w:val="00854EC8"/>
    <w:rsid w:val="00860011"/>
    <w:rsid w:val="008701EF"/>
    <w:rsid w:val="00890494"/>
    <w:rsid w:val="008974A8"/>
    <w:rsid w:val="008A2B71"/>
    <w:rsid w:val="008A7ECF"/>
    <w:rsid w:val="008B2C47"/>
    <w:rsid w:val="008B44D4"/>
    <w:rsid w:val="008D2C48"/>
    <w:rsid w:val="008E26F4"/>
    <w:rsid w:val="008F1C4D"/>
    <w:rsid w:val="008F2DE7"/>
    <w:rsid w:val="008F4124"/>
    <w:rsid w:val="00907D14"/>
    <w:rsid w:val="00922C26"/>
    <w:rsid w:val="00952675"/>
    <w:rsid w:val="00957ACA"/>
    <w:rsid w:val="0096113B"/>
    <w:rsid w:val="00963941"/>
    <w:rsid w:val="00967131"/>
    <w:rsid w:val="0096736A"/>
    <w:rsid w:val="00973CEA"/>
    <w:rsid w:val="00974647"/>
    <w:rsid w:val="00975923"/>
    <w:rsid w:val="009830AA"/>
    <w:rsid w:val="00987AFD"/>
    <w:rsid w:val="00993B4B"/>
    <w:rsid w:val="009B0207"/>
    <w:rsid w:val="009D55FC"/>
    <w:rsid w:val="009D6584"/>
    <w:rsid w:val="009E04BB"/>
    <w:rsid w:val="00A135D1"/>
    <w:rsid w:val="00A23388"/>
    <w:rsid w:val="00A26964"/>
    <w:rsid w:val="00A33020"/>
    <w:rsid w:val="00A477CB"/>
    <w:rsid w:val="00A61DE3"/>
    <w:rsid w:val="00A71EFF"/>
    <w:rsid w:val="00A736E7"/>
    <w:rsid w:val="00A75CA0"/>
    <w:rsid w:val="00A7676A"/>
    <w:rsid w:val="00A77FDF"/>
    <w:rsid w:val="00A83465"/>
    <w:rsid w:val="00A87407"/>
    <w:rsid w:val="00A8782C"/>
    <w:rsid w:val="00AA5DEC"/>
    <w:rsid w:val="00AA6D9B"/>
    <w:rsid w:val="00AB0528"/>
    <w:rsid w:val="00AC372F"/>
    <w:rsid w:val="00AC53E0"/>
    <w:rsid w:val="00AE3901"/>
    <w:rsid w:val="00AE3C48"/>
    <w:rsid w:val="00AE5A86"/>
    <w:rsid w:val="00AF1DDD"/>
    <w:rsid w:val="00AF29B5"/>
    <w:rsid w:val="00AF61C6"/>
    <w:rsid w:val="00B06C4A"/>
    <w:rsid w:val="00B2311D"/>
    <w:rsid w:val="00B369A5"/>
    <w:rsid w:val="00B43F2A"/>
    <w:rsid w:val="00B46DB3"/>
    <w:rsid w:val="00B51794"/>
    <w:rsid w:val="00B60255"/>
    <w:rsid w:val="00B8005E"/>
    <w:rsid w:val="00B82947"/>
    <w:rsid w:val="00B86A2D"/>
    <w:rsid w:val="00B87D17"/>
    <w:rsid w:val="00B91958"/>
    <w:rsid w:val="00BA4366"/>
    <w:rsid w:val="00BA65E0"/>
    <w:rsid w:val="00BA710D"/>
    <w:rsid w:val="00BA71DF"/>
    <w:rsid w:val="00BB1FA3"/>
    <w:rsid w:val="00BB6771"/>
    <w:rsid w:val="00BD6F67"/>
    <w:rsid w:val="00BE5F15"/>
    <w:rsid w:val="00BF3540"/>
    <w:rsid w:val="00C10603"/>
    <w:rsid w:val="00C10A68"/>
    <w:rsid w:val="00C10FE0"/>
    <w:rsid w:val="00C122CE"/>
    <w:rsid w:val="00C15D1F"/>
    <w:rsid w:val="00C208A6"/>
    <w:rsid w:val="00C26040"/>
    <w:rsid w:val="00C453E7"/>
    <w:rsid w:val="00C4555F"/>
    <w:rsid w:val="00C46235"/>
    <w:rsid w:val="00C47770"/>
    <w:rsid w:val="00C5607F"/>
    <w:rsid w:val="00C57B3F"/>
    <w:rsid w:val="00C65C35"/>
    <w:rsid w:val="00C71594"/>
    <w:rsid w:val="00C776B6"/>
    <w:rsid w:val="00C850DF"/>
    <w:rsid w:val="00C909CF"/>
    <w:rsid w:val="00C94C13"/>
    <w:rsid w:val="00C95AE2"/>
    <w:rsid w:val="00C97684"/>
    <w:rsid w:val="00CA32AD"/>
    <w:rsid w:val="00CB0541"/>
    <w:rsid w:val="00CB238D"/>
    <w:rsid w:val="00CB46BA"/>
    <w:rsid w:val="00CB6D66"/>
    <w:rsid w:val="00CC029B"/>
    <w:rsid w:val="00CC3B45"/>
    <w:rsid w:val="00CD266A"/>
    <w:rsid w:val="00CE1BE4"/>
    <w:rsid w:val="00CE26A6"/>
    <w:rsid w:val="00CE44E5"/>
    <w:rsid w:val="00CF19CF"/>
    <w:rsid w:val="00D06EEF"/>
    <w:rsid w:val="00D076CD"/>
    <w:rsid w:val="00D14EC7"/>
    <w:rsid w:val="00D17E87"/>
    <w:rsid w:val="00D2267D"/>
    <w:rsid w:val="00D24415"/>
    <w:rsid w:val="00D25892"/>
    <w:rsid w:val="00D27342"/>
    <w:rsid w:val="00D502B9"/>
    <w:rsid w:val="00D7650F"/>
    <w:rsid w:val="00D8070E"/>
    <w:rsid w:val="00D87AA4"/>
    <w:rsid w:val="00DA1B85"/>
    <w:rsid w:val="00DB3DF8"/>
    <w:rsid w:val="00DC0F81"/>
    <w:rsid w:val="00DC1322"/>
    <w:rsid w:val="00DC7A92"/>
    <w:rsid w:val="00DD072C"/>
    <w:rsid w:val="00DD3EF8"/>
    <w:rsid w:val="00DF345D"/>
    <w:rsid w:val="00E02EF9"/>
    <w:rsid w:val="00E15721"/>
    <w:rsid w:val="00E23ED6"/>
    <w:rsid w:val="00E267BD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10F2"/>
    <w:rsid w:val="00EE2AD1"/>
    <w:rsid w:val="00EF006D"/>
    <w:rsid w:val="00EF513D"/>
    <w:rsid w:val="00F23694"/>
    <w:rsid w:val="00F32B84"/>
    <w:rsid w:val="00F7334A"/>
    <w:rsid w:val="00F85D81"/>
    <w:rsid w:val="00FA2366"/>
    <w:rsid w:val="00FA3E5C"/>
    <w:rsid w:val="00FA4110"/>
    <w:rsid w:val="00FA49DC"/>
    <w:rsid w:val="00FB2748"/>
    <w:rsid w:val="00FB3E38"/>
    <w:rsid w:val="00FC09CC"/>
    <w:rsid w:val="00FC2B37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basedOn w:val="a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  <w:style w:type="character" w:customStyle="1" w:styleId="Hyperlink1">
    <w:name w:val="Hyperlink.1"/>
    <w:basedOn w:val="a0"/>
    <w:rsid w:val="002F48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lstaurou</cp:lastModifiedBy>
  <cp:revision>5</cp:revision>
  <cp:lastPrinted>2024-06-14T08:33:00Z</cp:lastPrinted>
  <dcterms:created xsi:type="dcterms:W3CDTF">2024-06-14T07:59:00Z</dcterms:created>
  <dcterms:modified xsi:type="dcterms:W3CDTF">2024-06-14T09:00:00Z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