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8" w:rsidRDefault="00B91958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p w:rsidR="001D1DAC" w:rsidRPr="00612BA8" w:rsidRDefault="001D1DAC" w:rsidP="00612BA8">
      <w:pPr>
        <w:spacing w:after="5" w:line="252" w:lineRule="auto"/>
        <w:ind w:left="0" w:right="265"/>
        <w:rPr>
          <w:rFonts w:eastAsia="Calibri"/>
          <w:sz w:val="20"/>
          <w:szCs w:val="20"/>
          <w:lang w:val="el-GR"/>
        </w:rPr>
      </w:pPr>
    </w:p>
    <w:tbl>
      <w:tblPr>
        <w:tblW w:w="9667" w:type="dxa"/>
        <w:tblLook w:val="01E0"/>
      </w:tblPr>
      <w:tblGrid>
        <w:gridCol w:w="4219"/>
        <w:gridCol w:w="5448"/>
      </w:tblGrid>
      <w:tr w:rsidR="00975923" w:rsidRPr="00704158" w:rsidTr="001E2CF6">
        <w:trPr>
          <w:trHeight w:val="4266"/>
        </w:trPr>
        <w:tc>
          <w:tcPr>
            <w:tcW w:w="4219" w:type="dxa"/>
          </w:tcPr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732" w:rsidRPr="00C43732">
              <w:rPr>
                <w:rFonts w:ascii="Arial" w:hAnsi="Arial" w:cs="Arial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75923" w:rsidRPr="000342FD" w:rsidRDefault="00975923" w:rsidP="001E2CF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923" w:rsidRPr="00975923" w:rsidRDefault="00975923" w:rsidP="001E2CF6">
            <w:pPr>
              <w:pStyle w:val="3"/>
              <w:jc w:val="left"/>
              <w:rPr>
                <w:rFonts w:ascii="Arial" w:hAnsi="Arial" w:cs="Arial"/>
                <w:lang w:val="el-GR"/>
              </w:rPr>
            </w:pPr>
            <w:r w:rsidRPr="00975923">
              <w:rPr>
                <w:rFonts w:ascii="Arial" w:hAnsi="Arial" w:cs="Arial"/>
                <w:lang w:val="el-GR"/>
              </w:rPr>
              <w:t>ΕΛΛΗΝΙΚΗ ΔΗΜΟΚΡΑΤΙΑ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ΝΟΜΟΣ ΙΩΑΝΝΙΝΩΝ</w:t>
            </w:r>
          </w:p>
          <w:p w:rsidR="00975923" w:rsidRPr="00975923" w:rsidRDefault="00975923" w:rsidP="001E2CF6">
            <w:pPr>
              <w:pStyle w:val="2"/>
              <w:rPr>
                <w:rFonts w:ascii="Arial" w:hAnsi="Arial" w:cs="Arial"/>
                <w:iCs/>
                <w:lang w:val="el-GR"/>
              </w:rPr>
            </w:pPr>
            <w:r w:rsidRPr="00975923">
              <w:rPr>
                <w:rFonts w:ascii="Arial" w:hAnsi="Arial" w:cs="Arial"/>
                <w:iCs/>
                <w:lang w:val="el-GR"/>
              </w:rPr>
              <w:t>ΔΗΜΟΣ ΖΙΤΣΑΣ</w:t>
            </w:r>
          </w:p>
          <w:p w:rsidR="00975923" w:rsidRPr="00975923" w:rsidRDefault="00975923" w:rsidP="001E2CF6">
            <w:pPr>
              <w:rPr>
                <w:lang w:val="el-GR"/>
              </w:rPr>
            </w:pPr>
            <w:r w:rsidRPr="00975923">
              <w:rPr>
                <w:lang w:val="el-GR"/>
              </w:rPr>
              <w:t>…………………………………………..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u w:val="single"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         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lang w:val="el-GR"/>
              </w:rPr>
              <w:t xml:space="preserve">Τμήμα Διοικητικής </w:t>
            </w:r>
            <w:r w:rsidRPr="000342FD">
              <w:rPr>
                <w:rFonts w:ascii="Arial" w:hAnsi="Arial" w:cs="Arial"/>
                <w:b/>
                <w:lang w:val="en-PH"/>
              </w:rPr>
              <w:t>Y</w:t>
            </w:r>
            <w:proofErr w:type="spellStart"/>
            <w:r w:rsidRPr="00975923">
              <w:rPr>
                <w:rFonts w:ascii="Arial" w:hAnsi="Arial" w:cs="Arial"/>
                <w:b/>
                <w:lang w:val="el-GR"/>
              </w:rPr>
              <w:t>ποστήριξης</w:t>
            </w:r>
            <w:proofErr w:type="spellEnd"/>
            <w:r w:rsidRPr="00975923">
              <w:rPr>
                <w:rFonts w:ascii="Arial" w:hAnsi="Arial" w:cs="Arial"/>
                <w:b/>
                <w:lang w:val="el-GR"/>
              </w:rPr>
              <w:t xml:space="preserve"> Πολιτικών Οργάνων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bCs/>
                <w:lang w:val="el-GR" w:eastAsia="el-GR"/>
              </w:rPr>
            </w:pP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Ταχ.Δ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/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νση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:       </w:t>
            </w:r>
            <w:proofErr w:type="spellStart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Λ.Πασσαρώνος</w:t>
            </w:r>
            <w:proofErr w:type="spellEnd"/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1-</w:t>
            </w:r>
          </w:p>
          <w:p w:rsidR="00975923" w:rsidRPr="00975923" w:rsidRDefault="00975923" w:rsidP="001E2CF6">
            <w:pPr>
              <w:rPr>
                <w:rFonts w:ascii="Arial" w:hAnsi="Arial" w:cs="Arial"/>
                <w:b/>
                <w:lang w:val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 xml:space="preserve">                           Τ.Κ. 45445-Ελεούσα</w:t>
            </w:r>
          </w:p>
          <w:p w:rsidR="00975923" w:rsidRPr="00975923" w:rsidRDefault="00975923" w:rsidP="001E2CF6">
            <w:pPr>
              <w:rPr>
                <w:rFonts w:ascii="Arial" w:hAnsi="Arial" w:cs="Arial"/>
                <w:lang w:val="el-GR" w:eastAsia="el-GR"/>
              </w:rPr>
            </w:pPr>
            <w:r w:rsidRPr="00975923">
              <w:rPr>
                <w:rFonts w:ascii="Arial" w:hAnsi="Arial" w:cs="Arial"/>
                <w:b/>
                <w:bCs/>
                <w:lang w:val="el-GR" w:eastAsia="el-GR"/>
              </w:rPr>
              <w:t>Πληροφορίες:    Σταύρου Αγγελική</w:t>
            </w:r>
          </w:p>
          <w:p w:rsidR="00975923" w:rsidRPr="000342FD" w:rsidRDefault="00975923" w:rsidP="001E2CF6">
            <w:pPr>
              <w:rPr>
                <w:rFonts w:ascii="Arial" w:hAnsi="Arial" w:cs="Arial"/>
                <w:lang w:val="en-PH" w:eastAsia="el-GR"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  <w:lang w:eastAsia="el-GR"/>
              </w:rPr>
              <w:t>Τηλέφωνο</w:t>
            </w:r>
            <w:proofErr w:type="spellEnd"/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 xml:space="preserve"> :   2653360008</w:t>
            </w:r>
          </w:p>
          <w:p w:rsidR="00975923" w:rsidRPr="000342FD" w:rsidRDefault="00975923" w:rsidP="001E2CF6">
            <w:pPr>
              <w:ind w:right="317"/>
              <w:rPr>
                <w:rFonts w:ascii="Arial" w:hAnsi="Arial" w:cs="Arial"/>
                <w:b/>
                <w:bCs/>
                <w:lang w:val="en-PH"/>
              </w:rPr>
            </w:pPr>
            <w:r w:rsidRPr="000342FD">
              <w:rPr>
                <w:rFonts w:ascii="Arial" w:hAnsi="Arial" w:cs="Arial"/>
                <w:b/>
                <w:bCs/>
                <w:lang w:eastAsia="el-GR"/>
              </w:rPr>
              <w:t>E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-</w:t>
            </w:r>
            <w:r w:rsidRPr="000342FD">
              <w:rPr>
                <w:rFonts w:ascii="Arial" w:hAnsi="Arial" w:cs="Arial"/>
                <w:b/>
                <w:bCs/>
                <w:lang w:eastAsia="el-GR"/>
              </w:rPr>
              <w:t>mail</w:t>
            </w:r>
            <w:r w:rsidR="00FA2366">
              <w:rPr>
                <w:rFonts w:ascii="Arial" w:hAnsi="Arial" w:cs="Arial"/>
                <w:b/>
                <w:bCs/>
                <w:lang w:val="en-PH" w:eastAsia="el-GR"/>
              </w:rPr>
              <w:t xml:space="preserve">       </w:t>
            </w:r>
            <w:r w:rsidRPr="000342FD">
              <w:rPr>
                <w:rFonts w:ascii="Arial" w:hAnsi="Arial" w:cs="Arial"/>
                <w:b/>
                <w:bCs/>
                <w:lang w:val="en-PH" w:eastAsia="el-GR"/>
              </w:rPr>
              <w:t>: lstaurou@zitsa.gov.gr</w:t>
            </w:r>
          </w:p>
        </w:tc>
        <w:tc>
          <w:tcPr>
            <w:tcW w:w="5448" w:type="dxa"/>
          </w:tcPr>
          <w:p w:rsidR="00704158" w:rsidRPr="00BE5F15" w:rsidRDefault="00975923" w:rsidP="00704158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1E2CF6">
              <w:rPr>
                <w:rFonts w:ascii="Arial" w:hAnsi="Arial" w:cs="Arial"/>
                <w:b/>
                <w:bCs/>
              </w:rPr>
              <w:t xml:space="preserve">             </w:t>
            </w:r>
            <w:r w:rsidR="00704158">
              <w:rPr>
                <w:rFonts w:ascii="Arial" w:hAnsi="Arial" w:cs="Arial"/>
                <w:b/>
                <w:bCs/>
                <w:lang w:val="el-GR"/>
              </w:rPr>
              <w:t xml:space="preserve">              </w:t>
            </w:r>
            <w:r w:rsidRPr="001E2CF6">
              <w:rPr>
                <w:rFonts w:ascii="Arial" w:hAnsi="Arial" w:cs="Arial"/>
                <w:b/>
                <w:bCs/>
              </w:rPr>
              <w:t xml:space="preserve"> </w:t>
            </w:r>
            <w:r w:rsidR="00704158" w:rsidRPr="00BE5F15">
              <w:rPr>
                <w:rFonts w:ascii="Arial" w:hAnsi="Arial" w:cs="Arial"/>
                <w:b/>
                <w:bCs/>
                <w:lang w:val="el-GR"/>
              </w:rPr>
              <w:t xml:space="preserve">Ελεούσα,  </w:t>
            </w:r>
            <w:r w:rsidR="00704158">
              <w:rPr>
                <w:rFonts w:ascii="Arial" w:hAnsi="Arial" w:cs="Arial"/>
                <w:b/>
                <w:bCs/>
                <w:lang w:val="el-GR"/>
              </w:rPr>
              <w:t>18-04-2024</w:t>
            </w:r>
          </w:p>
          <w:p w:rsidR="00704158" w:rsidRPr="00BE5F15" w:rsidRDefault="00704158" w:rsidP="00704158">
            <w:pPr>
              <w:rPr>
                <w:rFonts w:ascii="Arial" w:hAnsi="Arial" w:cs="Arial"/>
                <w:b/>
                <w:lang w:val="el-GR"/>
              </w:rPr>
            </w:pPr>
            <w:r w:rsidRPr="00BE5F15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                                  </w:t>
            </w:r>
          </w:p>
          <w:p w:rsidR="00975923" w:rsidRPr="001E2CF6" w:rsidRDefault="00704158" w:rsidP="00704158">
            <w:pPr>
              <w:rPr>
                <w:rFonts w:ascii="Arial" w:hAnsi="Arial" w:cs="Arial"/>
                <w:b/>
              </w:rPr>
            </w:pPr>
            <w:r w:rsidRPr="00BE5F15">
              <w:rPr>
                <w:rFonts w:ascii="Arial" w:hAnsi="Arial" w:cs="Arial"/>
                <w:b/>
                <w:lang w:val="el-GR"/>
              </w:rPr>
              <w:t xml:space="preserve">                               Αριθ. </w:t>
            </w:r>
            <w:proofErr w:type="spellStart"/>
            <w:r w:rsidRPr="00BE5F15">
              <w:rPr>
                <w:rFonts w:ascii="Arial" w:hAnsi="Arial" w:cs="Arial"/>
                <w:b/>
                <w:lang w:val="el-GR"/>
              </w:rPr>
              <w:t>Πρωτ</w:t>
            </w:r>
            <w:proofErr w:type="spellEnd"/>
            <w:r w:rsidRPr="00BE5F15"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lang w:val="el-GR"/>
              </w:rPr>
              <w:t>6959</w:t>
            </w:r>
          </w:p>
          <w:p w:rsidR="00975923" w:rsidRPr="009E6B7A" w:rsidRDefault="00975923" w:rsidP="001E2CF6">
            <w:pPr>
              <w:rPr>
                <w:rFonts w:ascii="Arial" w:hAnsi="Arial" w:cs="Arial"/>
                <w:b/>
              </w:rPr>
            </w:pPr>
          </w:p>
          <w:p w:rsidR="00975923" w:rsidRPr="009E6B7A" w:rsidRDefault="00975923" w:rsidP="001E2CF6">
            <w:pPr>
              <w:rPr>
                <w:rFonts w:ascii="Arial" w:hAnsi="Arial" w:cs="Arial"/>
                <w:b/>
              </w:rPr>
            </w:pPr>
            <w:r w:rsidRPr="009E6B7A"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  <w:p w:rsidR="00975923" w:rsidRPr="009E6B7A" w:rsidRDefault="00975923" w:rsidP="001E2CF6">
            <w:pPr>
              <w:rPr>
                <w:rFonts w:ascii="Arial" w:hAnsi="Arial" w:cs="Arial"/>
                <w:b/>
              </w:rPr>
            </w:pPr>
          </w:p>
          <w:p w:rsidR="00975923" w:rsidRPr="009E6B7A" w:rsidRDefault="00975923" w:rsidP="001E2CF6">
            <w:pPr>
              <w:rPr>
                <w:lang w:eastAsia="el-GR"/>
              </w:rPr>
            </w:pP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  <w:lang w:val="el-GR"/>
              </w:rPr>
            </w:pPr>
            <w:r w:rsidRPr="009E6B7A">
              <w:rPr>
                <w:rFonts w:ascii="Arial" w:hAnsi="Arial" w:cs="Arial"/>
                <w:b w:val="0"/>
                <w:bCs/>
              </w:rPr>
              <w:t xml:space="preserve">       </w:t>
            </w:r>
            <w:r w:rsidRPr="00A23388">
              <w:rPr>
                <w:rFonts w:ascii="Arial" w:hAnsi="Arial" w:cs="Arial"/>
                <w:bCs/>
                <w:lang w:val="el-GR"/>
              </w:rPr>
              <w:t xml:space="preserve">ΠΡΟΣ: Τα τακτικά μέλη της Δημοτικής     </w:t>
            </w:r>
          </w:p>
          <w:p w:rsidR="00975923" w:rsidRPr="00A23388" w:rsidRDefault="00975923" w:rsidP="001E2CF6">
            <w:pPr>
              <w:pStyle w:val="1"/>
              <w:rPr>
                <w:rFonts w:ascii="Arial" w:hAnsi="Arial" w:cs="Arial"/>
                <w:bCs/>
              </w:rPr>
            </w:pPr>
            <w:r w:rsidRPr="00A23388">
              <w:rPr>
                <w:rFonts w:ascii="Arial" w:hAnsi="Arial" w:cs="Arial"/>
                <w:bCs/>
                <w:lang w:val="el-GR"/>
              </w:rPr>
              <w:t xml:space="preserve">                    </w:t>
            </w:r>
            <w:proofErr w:type="spellStart"/>
            <w:r w:rsidRPr="00A23388">
              <w:rPr>
                <w:rFonts w:ascii="Arial" w:hAnsi="Arial" w:cs="Arial"/>
                <w:bCs/>
              </w:rPr>
              <w:t>Επιτροπής</w:t>
            </w:r>
            <w:proofErr w:type="spellEnd"/>
            <w:r w:rsidRPr="00A233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388">
              <w:rPr>
                <w:rFonts w:ascii="Arial" w:hAnsi="Arial" w:cs="Arial"/>
                <w:bCs/>
              </w:rPr>
              <w:t>Δ.Ζίτσας</w:t>
            </w:r>
            <w:proofErr w:type="spellEnd"/>
          </w:p>
          <w:p w:rsidR="00975923" w:rsidRPr="000342FD" w:rsidRDefault="00975923" w:rsidP="001E2CF6">
            <w:pPr>
              <w:rPr>
                <w:rFonts w:ascii="Arial" w:hAnsi="Arial" w:cs="Arial"/>
                <w:lang w:eastAsia="el-GR"/>
              </w:rPr>
            </w:pPr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Σιαφ</w:t>
            </w:r>
            <w:r>
              <w:rPr>
                <w:rFonts w:ascii="Arial" w:hAnsi="Arial" w:cs="Arial"/>
                <w:b/>
                <w:bCs/>
              </w:rPr>
              <w:t>άκα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Γεώργιο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Πανταζή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Μιχαήλ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Γρίβα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Περικλή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>κ.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Δημητρίου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Δημήτριο</w:t>
            </w:r>
            <w:proofErr w:type="spellEnd"/>
          </w:p>
          <w:p w:rsidR="00975923" w:rsidRPr="000342FD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0342FD">
              <w:rPr>
                <w:rFonts w:ascii="Arial" w:hAnsi="Arial" w:cs="Arial"/>
                <w:b/>
                <w:bCs/>
              </w:rPr>
              <w:t>κα.Οικονόμου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Αθηνά</w:t>
            </w:r>
            <w:proofErr w:type="spellEnd"/>
          </w:p>
          <w:p w:rsidR="00975923" w:rsidRPr="00A8782C" w:rsidRDefault="00975923" w:rsidP="00975923">
            <w:pPr>
              <w:numPr>
                <w:ilvl w:val="0"/>
                <w:numId w:val="41"/>
              </w:numPr>
              <w:spacing w:after="0" w:line="240" w:lineRule="auto"/>
              <w:ind w:left="459" w:firstLine="0"/>
              <w:rPr>
                <w:rFonts w:ascii="Arial" w:hAnsi="Arial" w:cs="Arial"/>
                <w:b/>
                <w:bCs/>
              </w:rPr>
            </w:pPr>
            <w:r w:rsidRPr="000342FD">
              <w:rPr>
                <w:rFonts w:ascii="Arial" w:hAnsi="Arial" w:cs="Arial"/>
                <w:b/>
                <w:bCs/>
              </w:rPr>
              <w:t xml:space="preserve">κ. 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Πάϊκα</w:t>
            </w:r>
            <w:proofErr w:type="spellEnd"/>
            <w:r w:rsidRPr="000342F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42FD">
              <w:rPr>
                <w:rFonts w:ascii="Arial" w:hAnsi="Arial" w:cs="Arial"/>
                <w:b/>
                <w:bCs/>
              </w:rPr>
              <w:t>Σπυρίδων</w:t>
            </w:r>
            <w:proofErr w:type="spellEnd"/>
          </w:p>
          <w:p w:rsidR="00A8782C" w:rsidRDefault="00A8782C" w:rsidP="00A8782C">
            <w:pPr>
              <w:spacing w:after="0" w:line="240" w:lineRule="auto"/>
              <w:ind w:left="459"/>
              <w:rPr>
                <w:rFonts w:ascii="Arial" w:hAnsi="Arial" w:cs="Arial"/>
                <w:b/>
                <w:bCs/>
                <w:lang w:val="el-GR"/>
              </w:rPr>
            </w:pPr>
          </w:p>
          <w:p w:rsidR="00A8782C" w:rsidRPr="00612BA8" w:rsidRDefault="00A8782C" w:rsidP="00A8782C">
            <w:pPr>
              <w:ind w:left="459"/>
              <w:rPr>
                <w:rFonts w:ascii="Arial" w:hAnsi="Arial" w:cs="Arial"/>
                <w:b/>
                <w:u w:val="single"/>
                <w:lang w:val="el-GR"/>
              </w:rPr>
            </w:pPr>
            <w:r w:rsidRPr="00612BA8">
              <w:rPr>
                <w:rFonts w:ascii="Arial" w:hAnsi="Arial" w:cs="Arial"/>
                <w:b/>
                <w:bCs/>
                <w:u w:val="single"/>
                <w:lang w:val="el-GR"/>
              </w:rPr>
              <w:t xml:space="preserve">Κοινοποίηση: </w:t>
            </w:r>
          </w:p>
          <w:p w:rsidR="00A8782C" w:rsidRPr="00612BA8" w:rsidRDefault="00612BA8" w:rsidP="00612BA8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1.</w:t>
            </w:r>
            <w:r w:rsidR="00A8782C" w:rsidRPr="00612BA8">
              <w:rPr>
                <w:rFonts w:ascii="Arial" w:hAnsi="Arial" w:cs="Arial"/>
                <w:b/>
                <w:lang w:val="el-GR"/>
              </w:rPr>
              <w:t>κ.Λάμπρου Δημήτριο</w:t>
            </w:r>
            <w:r w:rsidRPr="00612BA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612BA8">
              <w:rPr>
                <w:rFonts w:ascii="Arial" w:hAnsi="Arial" w:cs="Arial"/>
                <w:b/>
                <w:lang w:val="el-GR"/>
              </w:rPr>
              <w:t>αναπλ.μέλος</w:t>
            </w:r>
            <w:proofErr w:type="spellEnd"/>
            <w:r w:rsidRPr="00612BA8">
              <w:rPr>
                <w:rFonts w:ascii="Arial" w:hAnsi="Arial" w:cs="Arial"/>
                <w:b/>
                <w:lang w:val="el-GR"/>
              </w:rPr>
              <w:t>)</w:t>
            </w:r>
            <w:r w:rsidR="00A8782C" w:rsidRPr="00612BA8">
              <w:rPr>
                <w:rFonts w:ascii="Arial" w:hAnsi="Arial" w:cs="Arial"/>
                <w:b/>
                <w:spacing w:val="4"/>
                <w:lang w:val="el-GR"/>
              </w:rPr>
              <w:t xml:space="preserve"> </w:t>
            </w:r>
          </w:p>
          <w:p w:rsidR="00A8782C" w:rsidRPr="00612BA8" w:rsidRDefault="00612BA8" w:rsidP="00612BA8">
            <w:pPr>
              <w:spacing w:after="0"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pacing w:val="-2"/>
                <w:lang w:val="el-GR"/>
              </w:rPr>
              <w:t xml:space="preserve">      2.κα.Δαρδάνη </w:t>
            </w:r>
            <w:r w:rsidR="00A8782C" w:rsidRPr="00612BA8">
              <w:rPr>
                <w:rFonts w:ascii="Arial" w:hAnsi="Arial" w:cs="Arial"/>
                <w:b/>
                <w:spacing w:val="-2"/>
                <w:lang w:val="el-GR"/>
              </w:rPr>
              <w:t xml:space="preserve">Σπυριδούλα </w:t>
            </w:r>
            <w:r>
              <w:rPr>
                <w:rFonts w:ascii="Arial" w:hAnsi="Arial" w:cs="Arial"/>
                <w:b/>
                <w:spacing w:val="-2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b/>
                <w:spacing w:val="-2"/>
                <w:lang w:val="el-GR"/>
              </w:rPr>
              <w:t>αναπλ.μέλος</w:t>
            </w:r>
            <w:proofErr w:type="spellEnd"/>
            <w:r w:rsidR="004076B4">
              <w:rPr>
                <w:rFonts w:ascii="Arial" w:hAnsi="Arial" w:cs="Arial"/>
                <w:b/>
                <w:spacing w:val="-2"/>
                <w:lang w:val="el-GR"/>
              </w:rPr>
              <w:t>)</w:t>
            </w:r>
          </w:p>
          <w:p w:rsidR="00975923" w:rsidRPr="00975923" w:rsidRDefault="00975923" w:rsidP="00A8782C">
            <w:pPr>
              <w:spacing w:after="0" w:line="360" w:lineRule="auto"/>
              <w:ind w:left="1500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975923" w:rsidRPr="00E3516A" w:rsidRDefault="00975923" w:rsidP="00626BD3">
      <w:pPr>
        <w:pStyle w:val="Web"/>
        <w:spacing w:after="119"/>
        <w:ind w:right="-30"/>
        <w:rPr>
          <w:rFonts w:ascii="Arial" w:hAnsi="Arial" w:cs="Arial"/>
          <w:b/>
          <w:sz w:val="22"/>
          <w:szCs w:val="22"/>
        </w:rPr>
      </w:pPr>
      <w:r w:rsidRPr="000342FD">
        <w:rPr>
          <w:rFonts w:ascii="Arial" w:hAnsi="Arial" w:cs="Arial"/>
          <w:b/>
          <w:sz w:val="22"/>
          <w:szCs w:val="22"/>
        </w:rPr>
        <w:t xml:space="preserve">                  Σας προσκαλώ σύμφωνα με το  άρθρο 74Α του Ν. 3852/10, όπως προστέθηκε από το άρθρο 9 του Ν.5056/23 και λαμβάνοντας υπόψη την </w:t>
      </w:r>
      <w:proofErr w:type="spellStart"/>
      <w:r w:rsidRPr="000342FD">
        <w:rPr>
          <w:rFonts w:ascii="Arial" w:hAnsi="Arial" w:cs="Arial"/>
          <w:b/>
          <w:sz w:val="22"/>
          <w:szCs w:val="22"/>
        </w:rPr>
        <w:t>εγκ</w:t>
      </w:r>
      <w:proofErr w:type="spellEnd"/>
      <w:r w:rsidRPr="000342FD">
        <w:rPr>
          <w:rFonts w:ascii="Arial" w:hAnsi="Arial" w:cs="Arial"/>
          <w:b/>
          <w:sz w:val="22"/>
          <w:szCs w:val="22"/>
        </w:rPr>
        <w:t xml:space="preserve">. 1237/94548/06.11.2023 του ΥΠ.ΕΣ. ,σε </w:t>
      </w:r>
      <w:r w:rsidR="00E3516A">
        <w:rPr>
          <w:rFonts w:ascii="Arial" w:hAnsi="Arial" w:cs="Arial"/>
          <w:b/>
          <w:sz w:val="22"/>
          <w:szCs w:val="22"/>
        </w:rPr>
        <w:t>τακτική</w:t>
      </w:r>
      <w:r w:rsidR="001E2CF6">
        <w:rPr>
          <w:rFonts w:ascii="Arial" w:hAnsi="Arial" w:cs="Arial"/>
          <w:b/>
          <w:sz w:val="22"/>
          <w:szCs w:val="22"/>
        </w:rPr>
        <w:t xml:space="preserve"> </w:t>
      </w:r>
      <w:r w:rsidRPr="00E3516A">
        <w:rPr>
          <w:rFonts w:ascii="Arial" w:hAnsi="Arial" w:cs="Arial"/>
          <w:b/>
          <w:sz w:val="22"/>
          <w:szCs w:val="22"/>
        </w:rPr>
        <w:t xml:space="preserve">συνεδρίαση της Δημοτικής Επιτροπής </w:t>
      </w:r>
      <w:proofErr w:type="spellStart"/>
      <w:r w:rsidRPr="00E3516A">
        <w:rPr>
          <w:rFonts w:ascii="Arial" w:hAnsi="Arial" w:cs="Arial"/>
          <w:b/>
          <w:sz w:val="22"/>
          <w:szCs w:val="22"/>
        </w:rPr>
        <w:t>Δ.Ζίτσας</w:t>
      </w:r>
      <w:proofErr w:type="spellEnd"/>
      <w:r w:rsidRPr="00E3516A">
        <w:rPr>
          <w:rFonts w:ascii="Arial" w:hAnsi="Arial" w:cs="Arial"/>
          <w:b/>
          <w:sz w:val="22"/>
          <w:szCs w:val="22"/>
        </w:rPr>
        <w:t xml:space="preserve">, η οποία θα πραγματοποιηθεί </w:t>
      </w:r>
      <w:r w:rsidRPr="00E3516A">
        <w:rPr>
          <w:rFonts w:ascii="Arial" w:hAnsi="Arial" w:cs="Arial"/>
          <w:b/>
          <w:sz w:val="22"/>
          <w:szCs w:val="22"/>
          <w:u w:val="single"/>
        </w:rPr>
        <w:t xml:space="preserve">δια ζώσης </w:t>
      </w:r>
      <w:r w:rsidRPr="00E3516A">
        <w:rPr>
          <w:rFonts w:ascii="Arial" w:hAnsi="Arial" w:cs="Arial"/>
          <w:b/>
          <w:sz w:val="22"/>
          <w:szCs w:val="22"/>
        </w:rPr>
        <w:t xml:space="preserve"> την </w:t>
      </w:r>
      <w:r w:rsidR="00E3516A" w:rsidRPr="00E3516A">
        <w:rPr>
          <w:rFonts w:ascii="Arial" w:hAnsi="Arial" w:cs="Arial"/>
          <w:b/>
          <w:sz w:val="22"/>
          <w:szCs w:val="22"/>
        </w:rPr>
        <w:t>22</w:t>
      </w:r>
      <w:r w:rsidR="001E2CF6" w:rsidRPr="00E3516A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1E2CF6" w:rsidRPr="00E3516A">
        <w:rPr>
          <w:rFonts w:ascii="Arial" w:hAnsi="Arial" w:cs="Arial"/>
          <w:b/>
          <w:sz w:val="22"/>
          <w:szCs w:val="22"/>
        </w:rPr>
        <w:t xml:space="preserve"> </w:t>
      </w:r>
      <w:r w:rsidR="00E3516A" w:rsidRPr="00E3516A">
        <w:rPr>
          <w:rFonts w:ascii="Arial" w:hAnsi="Arial" w:cs="Arial"/>
          <w:b/>
          <w:sz w:val="22"/>
          <w:szCs w:val="22"/>
        </w:rPr>
        <w:t>Απριλίου</w:t>
      </w:r>
      <w:r w:rsidR="006269F0" w:rsidRPr="00E3516A">
        <w:rPr>
          <w:rFonts w:ascii="Arial" w:hAnsi="Arial" w:cs="Arial"/>
          <w:b/>
          <w:sz w:val="22"/>
          <w:szCs w:val="22"/>
        </w:rPr>
        <w:t xml:space="preserve"> 2024</w:t>
      </w:r>
      <w:r w:rsidRPr="00E3516A">
        <w:rPr>
          <w:rFonts w:ascii="Arial" w:hAnsi="Arial" w:cs="Arial"/>
          <w:b/>
          <w:sz w:val="22"/>
          <w:szCs w:val="22"/>
        </w:rPr>
        <w:t xml:space="preserve"> ημέρα </w:t>
      </w:r>
      <w:r w:rsidR="00E3516A" w:rsidRPr="00E3516A">
        <w:rPr>
          <w:rFonts w:ascii="Arial" w:hAnsi="Arial" w:cs="Arial"/>
          <w:b/>
          <w:sz w:val="22"/>
          <w:szCs w:val="22"/>
        </w:rPr>
        <w:t>Δευτέρα</w:t>
      </w:r>
      <w:r w:rsidR="001E2CF6" w:rsidRPr="00E3516A">
        <w:rPr>
          <w:rFonts w:ascii="Arial" w:hAnsi="Arial" w:cs="Arial"/>
          <w:b/>
          <w:sz w:val="22"/>
          <w:szCs w:val="22"/>
        </w:rPr>
        <w:t xml:space="preserve"> </w:t>
      </w:r>
      <w:r w:rsidRPr="00E3516A">
        <w:rPr>
          <w:rFonts w:ascii="Arial" w:hAnsi="Arial" w:cs="Arial"/>
          <w:b/>
          <w:sz w:val="22"/>
          <w:szCs w:val="22"/>
        </w:rPr>
        <w:t xml:space="preserve">και ώρα </w:t>
      </w:r>
      <w:r w:rsidR="001E2CF6" w:rsidRPr="00E3516A">
        <w:rPr>
          <w:rFonts w:ascii="Arial" w:hAnsi="Arial" w:cs="Arial"/>
          <w:b/>
          <w:sz w:val="22"/>
          <w:szCs w:val="22"/>
        </w:rPr>
        <w:t>10.00</w:t>
      </w:r>
      <w:r w:rsidRPr="00E351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3516A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E3516A">
        <w:rPr>
          <w:rFonts w:ascii="Arial" w:hAnsi="Arial" w:cs="Arial"/>
          <w:b/>
          <w:sz w:val="22"/>
          <w:szCs w:val="22"/>
        </w:rPr>
        <w:t>. για ενημέρωση, συζήτηση και λήψη σχετικών  αποφάσεων επί των θεμάτων της ημερήσιας διάταξης που ακολουθεί:</w:t>
      </w:r>
    </w:p>
    <w:p w:rsidR="00975923" w:rsidRPr="00E3516A" w:rsidRDefault="00975923" w:rsidP="00975923">
      <w:pPr>
        <w:pStyle w:val="Web"/>
        <w:spacing w:before="0" w:beforeAutospacing="0"/>
        <w:rPr>
          <w:rFonts w:ascii="Arial" w:hAnsi="Arial" w:cs="Arial"/>
          <w:b/>
          <w:sz w:val="22"/>
          <w:szCs w:val="22"/>
        </w:rPr>
      </w:pPr>
    </w:p>
    <w:p w:rsidR="009E6B7A" w:rsidRPr="00CD16F3" w:rsidRDefault="009E6B7A" w:rsidP="009E6B7A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E3516A">
        <w:rPr>
          <w:rFonts w:ascii="Arial" w:hAnsi="Arial" w:cs="Arial"/>
          <w:b/>
          <w:lang w:val="el-GR"/>
        </w:rPr>
        <w:t xml:space="preserve">Κατάρτιση σχεδίου </w:t>
      </w:r>
      <w:r w:rsidR="00CD16F3" w:rsidRPr="00CD16F3">
        <w:rPr>
          <w:rFonts w:ascii="Arial" w:hAnsi="Arial" w:cs="Arial"/>
          <w:b/>
          <w:lang w:val="el-GR"/>
        </w:rPr>
        <w:t>Υποχρεωτικής αναμόρφωσης άρθρου 5 ΚΥΑ 63726/28-07-2023 ΦΕΚ 4795/Β/28-07-2023 - Αναμόρφωση προϋπολογισμού και τροποποίηση τεχνικού προγράμματος 2024 Δήμου Ζίτσας</w:t>
      </w:r>
    </w:p>
    <w:p w:rsidR="00CD16F3" w:rsidRDefault="009E6B7A" w:rsidP="002A01D3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E3516A">
        <w:rPr>
          <w:rFonts w:ascii="Arial" w:hAnsi="Arial" w:cs="Arial"/>
          <w:b/>
          <w:lang w:val="el-GR"/>
        </w:rPr>
        <w:t xml:space="preserve">Αποδοχή </w:t>
      </w:r>
      <w:r w:rsidR="00E3516A">
        <w:rPr>
          <w:rFonts w:ascii="Arial" w:hAnsi="Arial" w:cs="Arial"/>
          <w:b/>
          <w:lang w:val="el-GR"/>
        </w:rPr>
        <w:t xml:space="preserve">ποσού από καταβολή </w:t>
      </w:r>
      <w:r w:rsidRPr="00E3516A">
        <w:rPr>
          <w:rFonts w:ascii="Arial" w:hAnsi="Arial" w:cs="Arial"/>
          <w:b/>
          <w:lang w:val="el-GR"/>
        </w:rPr>
        <w:t xml:space="preserve">ενιαίου τέλους </w:t>
      </w:r>
      <w:r w:rsidR="00E3516A">
        <w:rPr>
          <w:rFonts w:ascii="Arial" w:hAnsi="Arial" w:cs="Arial"/>
          <w:b/>
          <w:lang w:val="el-GR"/>
        </w:rPr>
        <w:t>για το 4</w:t>
      </w:r>
      <w:r w:rsidR="00E3516A" w:rsidRPr="00E3516A">
        <w:rPr>
          <w:rFonts w:ascii="Arial" w:hAnsi="Arial" w:cs="Arial"/>
          <w:b/>
          <w:vertAlign w:val="superscript"/>
          <w:lang w:val="el-GR"/>
        </w:rPr>
        <w:t>ο</w:t>
      </w:r>
      <w:r w:rsidR="00E3516A">
        <w:rPr>
          <w:rFonts w:ascii="Arial" w:hAnsi="Arial" w:cs="Arial"/>
          <w:b/>
          <w:lang w:val="el-GR"/>
        </w:rPr>
        <w:t xml:space="preserve"> τρίμηνο 2023 στους Δήμους , εντός των διοικητικών  ορίων των οποίων λειτουργούν μονάδες προσωρινής φιλοξεν</w:t>
      </w:r>
      <w:r w:rsidR="00926341">
        <w:rPr>
          <w:rFonts w:ascii="Arial" w:hAnsi="Arial" w:cs="Arial"/>
          <w:b/>
          <w:lang w:val="el-GR"/>
        </w:rPr>
        <w:t xml:space="preserve">ίας, </w:t>
      </w:r>
      <w:r w:rsidR="00E3516A">
        <w:rPr>
          <w:rFonts w:ascii="Arial" w:hAnsi="Arial" w:cs="Arial"/>
          <w:b/>
          <w:lang w:val="el-GR"/>
        </w:rPr>
        <w:t>σύμφωνα με το άρθρ</w:t>
      </w:r>
      <w:r w:rsidR="00926341">
        <w:rPr>
          <w:rFonts w:ascii="Arial" w:hAnsi="Arial" w:cs="Arial"/>
          <w:b/>
          <w:lang w:val="el-GR"/>
        </w:rPr>
        <w:t>ο</w:t>
      </w:r>
      <w:r w:rsidR="00E3516A">
        <w:rPr>
          <w:rFonts w:ascii="Arial" w:hAnsi="Arial" w:cs="Arial"/>
          <w:b/>
          <w:lang w:val="el-GR"/>
        </w:rPr>
        <w:t xml:space="preserve"> 195 του ν.4662/2020(Α΄27)</w:t>
      </w:r>
    </w:p>
    <w:p w:rsidR="002A01D3" w:rsidRPr="002A01D3" w:rsidRDefault="000706BE" w:rsidP="00926341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Αποδοχή ή μη της </w:t>
      </w:r>
      <w:r>
        <w:rPr>
          <w:rFonts w:ascii="Arial" w:hAnsi="Arial" w:cs="Arial"/>
          <w:b/>
          <w:bCs/>
        </w:rPr>
        <w:t>B</w:t>
      </w:r>
      <w:r w:rsidR="002A01D3" w:rsidRPr="002A01D3">
        <w:rPr>
          <w:rFonts w:ascii="Arial" w:hAnsi="Arial" w:cs="Arial"/>
          <w:b/>
          <w:bCs/>
          <w:lang w:val="el-GR"/>
        </w:rPr>
        <w:t>' Κατανομής, από τους Κεντρικούς Αυτοτελείς Πόρους έτους 2024, του ποσού των 56.850,00 ευρώ για την κάλυψη λειτουργικών δαπανών των σχολείων Πρωτοβάθμιας και Δευτεροβάθμιας Εκπαίδευσης του Δήμου Ζίτσας</w:t>
      </w:r>
    </w:p>
    <w:p w:rsidR="000706BE" w:rsidRPr="00D00BBD" w:rsidRDefault="00926341" w:rsidP="00D00BBD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E3516A">
        <w:rPr>
          <w:rFonts w:ascii="Arial" w:hAnsi="Arial" w:cs="Arial"/>
          <w:b/>
          <w:lang w:val="el-GR"/>
        </w:rPr>
        <w:t xml:space="preserve">Ανάθεση σε δικηγόρο όπως παραστεί και εκπροσωπήσει τον </w:t>
      </w:r>
      <w:proofErr w:type="spellStart"/>
      <w:r w:rsidRPr="00E3516A">
        <w:rPr>
          <w:rFonts w:ascii="Arial" w:hAnsi="Arial" w:cs="Arial"/>
          <w:b/>
          <w:lang w:val="el-GR"/>
        </w:rPr>
        <w:t>Δ.Ζίτσας</w:t>
      </w:r>
      <w:proofErr w:type="spellEnd"/>
      <w:r w:rsidRPr="00E3516A">
        <w:rPr>
          <w:rFonts w:ascii="Arial" w:hAnsi="Arial" w:cs="Arial"/>
          <w:b/>
          <w:lang w:val="el-GR"/>
        </w:rPr>
        <w:t xml:space="preserve"> ενώπιον του Μονομελούς Πρωτοδικείου Ιωαννίνων, κατά τη δικάσιμο</w:t>
      </w:r>
      <w:r w:rsidR="004A4F72">
        <w:rPr>
          <w:rFonts w:ascii="Arial" w:hAnsi="Arial" w:cs="Arial"/>
          <w:b/>
          <w:lang w:val="el-GR"/>
        </w:rPr>
        <w:t xml:space="preserve"> της 15-05-2024,</w:t>
      </w:r>
      <w:r w:rsidRPr="00E3516A">
        <w:rPr>
          <w:rFonts w:ascii="Arial" w:hAnsi="Arial" w:cs="Arial"/>
          <w:b/>
          <w:lang w:val="el-GR"/>
        </w:rPr>
        <w:t xml:space="preserve"> κατόπιν αίτησης Αναγνώρισης δικαιούχων –Διαδικασία Απαλλοτριώσεων </w:t>
      </w:r>
      <w:proofErr w:type="spellStart"/>
      <w:r w:rsidRPr="00E3516A">
        <w:rPr>
          <w:rFonts w:ascii="Arial" w:hAnsi="Arial" w:cs="Arial"/>
          <w:b/>
          <w:lang w:val="el-GR"/>
        </w:rPr>
        <w:t>κ.Γεώργιου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Γεωργούλη</w:t>
      </w:r>
      <w:proofErr w:type="spellEnd"/>
      <w:r w:rsidRPr="00E3516A">
        <w:rPr>
          <w:rFonts w:ascii="Arial" w:hAnsi="Arial" w:cs="Arial"/>
          <w:b/>
          <w:lang w:val="el-GR"/>
        </w:rPr>
        <w:t xml:space="preserve">- </w:t>
      </w:r>
      <w:proofErr w:type="spellStart"/>
      <w:r w:rsidRPr="00E3516A">
        <w:rPr>
          <w:rFonts w:ascii="Arial" w:hAnsi="Arial" w:cs="Arial"/>
          <w:b/>
          <w:lang w:val="el-GR"/>
        </w:rPr>
        <w:t>κ</w:t>
      </w:r>
      <w:r>
        <w:rPr>
          <w:rFonts w:ascii="Arial" w:hAnsi="Arial" w:cs="Arial"/>
          <w:b/>
          <w:lang w:val="el-GR"/>
        </w:rPr>
        <w:t>ας</w:t>
      </w:r>
      <w:r w:rsidRPr="00E3516A">
        <w:rPr>
          <w:rFonts w:ascii="Arial" w:hAnsi="Arial" w:cs="Arial"/>
          <w:b/>
          <w:lang w:val="el-GR"/>
        </w:rPr>
        <w:t>.Σεβαστής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συζ.Βασιλείου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Παπαθανασίου</w:t>
      </w:r>
      <w:proofErr w:type="spellEnd"/>
      <w:r>
        <w:rPr>
          <w:rFonts w:ascii="Arial" w:hAnsi="Arial" w:cs="Arial"/>
          <w:b/>
          <w:lang w:val="el-GR"/>
        </w:rPr>
        <w:t xml:space="preserve">, </w:t>
      </w:r>
      <w:proofErr w:type="spellStart"/>
      <w:r>
        <w:rPr>
          <w:rFonts w:ascii="Arial" w:hAnsi="Arial" w:cs="Arial"/>
          <w:b/>
          <w:lang w:val="el-GR"/>
        </w:rPr>
        <w:t>κ.Ν</w:t>
      </w:r>
      <w:r w:rsidRPr="00E3516A">
        <w:rPr>
          <w:rFonts w:ascii="Arial" w:hAnsi="Arial" w:cs="Arial"/>
          <w:b/>
          <w:lang w:val="el-GR"/>
        </w:rPr>
        <w:t>ικολάου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Γεωργούλη</w:t>
      </w:r>
      <w:proofErr w:type="spellEnd"/>
      <w:r w:rsidRPr="00E3516A">
        <w:rPr>
          <w:rFonts w:ascii="Arial" w:hAnsi="Arial" w:cs="Arial"/>
          <w:b/>
          <w:lang w:val="el-GR"/>
        </w:rPr>
        <w:t xml:space="preserve">, </w:t>
      </w:r>
      <w:proofErr w:type="spellStart"/>
      <w:r w:rsidRPr="00E3516A">
        <w:rPr>
          <w:rFonts w:ascii="Arial" w:hAnsi="Arial" w:cs="Arial"/>
          <w:b/>
          <w:lang w:val="el-GR"/>
        </w:rPr>
        <w:t>κ</w:t>
      </w:r>
      <w:r>
        <w:rPr>
          <w:rFonts w:ascii="Arial" w:hAnsi="Arial" w:cs="Arial"/>
          <w:b/>
          <w:lang w:val="el-GR"/>
        </w:rPr>
        <w:t>ας</w:t>
      </w:r>
      <w:r w:rsidRPr="00E3516A">
        <w:rPr>
          <w:rFonts w:ascii="Arial" w:hAnsi="Arial" w:cs="Arial"/>
          <w:b/>
          <w:lang w:val="el-GR"/>
        </w:rPr>
        <w:t>.Ευτυχίας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Γεωργούλη</w:t>
      </w:r>
      <w:proofErr w:type="spellEnd"/>
      <w:r w:rsidRPr="00E3516A">
        <w:rPr>
          <w:rFonts w:ascii="Arial" w:hAnsi="Arial" w:cs="Arial"/>
          <w:b/>
          <w:lang w:val="el-GR"/>
        </w:rPr>
        <w:t xml:space="preserve"> ,</w:t>
      </w:r>
      <w:r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κ</w:t>
      </w:r>
      <w:r>
        <w:rPr>
          <w:rFonts w:ascii="Arial" w:hAnsi="Arial" w:cs="Arial"/>
          <w:b/>
          <w:lang w:val="el-GR"/>
        </w:rPr>
        <w:t>ας</w:t>
      </w:r>
      <w:r w:rsidRPr="00E3516A">
        <w:rPr>
          <w:rFonts w:ascii="Arial" w:hAnsi="Arial" w:cs="Arial"/>
          <w:b/>
          <w:lang w:val="el-GR"/>
        </w:rPr>
        <w:t>.Μαρίας</w:t>
      </w:r>
      <w:proofErr w:type="spellEnd"/>
      <w:r w:rsidRPr="00E3516A">
        <w:rPr>
          <w:rFonts w:ascii="Arial" w:hAnsi="Arial" w:cs="Arial"/>
          <w:b/>
          <w:lang w:val="el-GR"/>
        </w:rPr>
        <w:t xml:space="preserve"> </w:t>
      </w:r>
      <w:proofErr w:type="spellStart"/>
      <w:r w:rsidRPr="00E3516A">
        <w:rPr>
          <w:rFonts w:ascii="Arial" w:hAnsi="Arial" w:cs="Arial"/>
          <w:b/>
          <w:lang w:val="el-GR"/>
        </w:rPr>
        <w:t>Γεωργούλη</w:t>
      </w:r>
      <w:proofErr w:type="spellEnd"/>
      <w:r w:rsidRPr="00E3516A">
        <w:rPr>
          <w:rFonts w:ascii="Arial" w:hAnsi="Arial" w:cs="Arial"/>
          <w:b/>
          <w:lang w:val="el-GR"/>
        </w:rPr>
        <w:t xml:space="preserve"> ,</w:t>
      </w:r>
      <w:proofErr w:type="spellStart"/>
      <w:r w:rsidRPr="00E3516A">
        <w:rPr>
          <w:rFonts w:ascii="Arial" w:hAnsi="Arial" w:cs="Arial"/>
          <w:b/>
          <w:lang w:val="el-GR"/>
        </w:rPr>
        <w:t>κ.Νικολάου</w:t>
      </w:r>
      <w:proofErr w:type="spellEnd"/>
      <w:r w:rsidRPr="00E3516A">
        <w:rPr>
          <w:rFonts w:ascii="Arial" w:hAnsi="Arial" w:cs="Arial"/>
          <w:b/>
          <w:lang w:val="el-GR"/>
        </w:rPr>
        <w:t xml:space="preserve"> Παππά ή </w:t>
      </w:r>
      <w:proofErr w:type="spellStart"/>
      <w:r w:rsidRPr="00E3516A">
        <w:rPr>
          <w:rFonts w:ascii="Arial" w:hAnsi="Arial" w:cs="Arial"/>
          <w:b/>
          <w:lang w:val="el-GR"/>
        </w:rPr>
        <w:t>Αδαμαντιάδη</w:t>
      </w:r>
      <w:proofErr w:type="spellEnd"/>
    </w:p>
    <w:p w:rsidR="009E6B7A" w:rsidRPr="00926341" w:rsidRDefault="009E6B7A" w:rsidP="009E6B7A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E3516A">
        <w:rPr>
          <w:rFonts w:ascii="Arial" w:hAnsi="Arial" w:cs="Arial"/>
          <w:b/>
          <w:lang w:val="el-GR"/>
        </w:rPr>
        <w:t xml:space="preserve">Διατύπωση γνώμης </w:t>
      </w:r>
      <w:r w:rsidR="000706BE">
        <w:rPr>
          <w:rFonts w:ascii="Arial" w:hAnsi="Arial" w:cs="Arial"/>
          <w:b/>
          <w:lang w:val="el-GR"/>
        </w:rPr>
        <w:t>για την χορήγηση</w:t>
      </w:r>
      <w:r w:rsidR="00926341">
        <w:rPr>
          <w:rFonts w:ascii="Arial" w:hAnsi="Arial" w:cs="Arial"/>
          <w:b/>
          <w:lang w:val="el-GR"/>
        </w:rPr>
        <w:t xml:space="preserve"> άδειας πρόσβασης στο </w:t>
      </w:r>
      <w:proofErr w:type="spellStart"/>
      <w:r w:rsidR="00926341">
        <w:rPr>
          <w:rFonts w:ascii="Arial" w:hAnsi="Arial" w:cs="Arial"/>
          <w:b/>
          <w:lang w:val="el-GR"/>
        </w:rPr>
        <w:t>υπ.αριθ</w:t>
      </w:r>
      <w:proofErr w:type="spellEnd"/>
      <w:r w:rsidR="00926341">
        <w:rPr>
          <w:rFonts w:ascii="Arial" w:hAnsi="Arial" w:cs="Arial"/>
          <w:b/>
          <w:lang w:val="el-GR"/>
        </w:rPr>
        <w:t xml:space="preserve">. 530 αγροτεμάχιο, διανομής αγροκτήματος Κάτω </w:t>
      </w:r>
      <w:proofErr w:type="spellStart"/>
      <w:r w:rsidR="00926341">
        <w:rPr>
          <w:rFonts w:ascii="Arial" w:hAnsi="Arial" w:cs="Arial"/>
          <w:b/>
          <w:lang w:val="el-GR"/>
        </w:rPr>
        <w:t>Λαψίστας</w:t>
      </w:r>
      <w:proofErr w:type="spellEnd"/>
      <w:r w:rsidR="00926341">
        <w:rPr>
          <w:rFonts w:ascii="Arial" w:hAnsi="Arial" w:cs="Arial"/>
          <w:b/>
          <w:lang w:val="el-GR"/>
        </w:rPr>
        <w:t>, έτους 1933, φερόμενου ιδιοκτήτη ΠΑΠΠΑ ΑΘΑΝΑΣΙΟΥ, επί κοινόχρηστης έκτακτης έκτασης (</w:t>
      </w:r>
      <w:proofErr w:type="spellStart"/>
      <w:r w:rsidR="00926341">
        <w:rPr>
          <w:rFonts w:ascii="Arial" w:hAnsi="Arial" w:cs="Arial"/>
          <w:b/>
          <w:lang w:val="el-GR"/>
        </w:rPr>
        <w:t>αρ.τεμαχίου</w:t>
      </w:r>
      <w:proofErr w:type="spellEnd"/>
      <w:r w:rsidR="00926341">
        <w:rPr>
          <w:rFonts w:ascii="Arial" w:hAnsi="Arial" w:cs="Arial"/>
          <w:b/>
          <w:lang w:val="el-GR"/>
        </w:rPr>
        <w:t xml:space="preserve"> 487)</w:t>
      </w:r>
    </w:p>
    <w:p w:rsidR="00D27E61" w:rsidRPr="00D27E61" w:rsidRDefault="00926341" w:rsidP="00D27E61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Λήψη απόφασης για 2</w:t>
      </w:r>
      <w:r w:rsidRPr="00926341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lang w:val="el-GR"/>
        </w:rPr>
        <w:t xml:space="preserve"> περικοπή ή μη της αμοιβής Αναδόχου λόγω ελαττωμάτων που εντοπίστηκαν μετά από έλεγχο του ΕΣΠΕΛ του έργου</w:t>
      </w:r>
      <w:r w:rsidRPr="00926341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b/>
          <w:lang w:val="el-GR"/>
        </w:rPr>
        <w:t xml:space="preserve"> «Δίκτυο αποχέτευσης ακαθάρτων τμήματος οικισμού Τ.Κ. </w:t>
      </w:r>
      <w:proofErr w:type="spellStart"/>
      <w:r>
        <w:rPr>
          <w:rFonts w:ascii="Arial" w:hAnsi="Arial" w:cs="Arial"/>
          <w:b/>
          <w:lang w:val="el-GR"/>
        </w:rPr>
        <w:t>Ροδοτοπίου</w:t>
      </w:r>
      <w:proofErr w:type="spellEnd"/>
      <w:r>
        <w:rPr>
          <w:rFonts w:ascii="Arial" w:hAnsi="Arial" w:cs="Arial"/>
          <w:b/>
          <w:lang w:val="el-GR"/>
        </w:rPr>
        <w:t>»,  αναδόχου εταιρείας ΤΕΔΡΑ ΑΤΠΕ</w:t>
      </w:r>
    </w:p>
    <w:p w:rsidR="00D27E61" w:rsidRPr="004A4F72" w:rsidRDefault="00D27E61" w:rsidP="00D27E61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proofErr w:type="spellStart"/>
      <w:r w:rsidRPr="004A4F72">
        <w:rPr>
          <w:rFonts w:ascii="Arial" w:hAnsi="Arial" w:cs="Arial"/>
          <w:b/>
          <w:lang w:val="el-GR"/>
        </w:rPr>
        <w:t>Εγκριση</w:t>
      </w:r>
      <w:proofErr w:type="spellEnd"/>
      <w:r w:rsidRPr="004A4F72">
        <w:rPr>
          <w:rFonts w:ascii="Arial" w:hAnsi="Arial" w:cs="Arial"/>
          <w:b/>
          <w:lang w:val="el-GR"/>
        </w:rPr>
        <w:t xml:space="preserve"> ή μη </w:t>
      </w:r>
      <w:r w:rsidRPr="004A4F72">
        <w:rPr>
          <w:rFonts w:ascii="Arial" w:hAnsi="Arial" w:cs="Arial"/>
          <w:b/>
          <w:bCs/>
          <w:lang w:val="el-GR"/>
        </w:rPr>
        <w:t>2</w:t>
      </w:r>
      <w:r w:rsidRPr="004A4F72">
        <w:rPr>
          <w:rFonts w:ascii="Arial" w:hAnsi="Arial" w:cs="Arial"/>
          <w:b/>
          <w:bCs/>
          <w:vertAlign w:val="superscript"/>
          <w:lang w:val="el-GR"/>
        </w:rPr>
        <w:t>ης</w:t>
      </w:r>
      <w:r w:rsidRPr="004A4F72">
        <w:rPr>
          <w:rFonts w:ascii="Arial" w:hAnsi="Arial" w:cs="Arial"/>
          <w:b/>
          <w:bCs/>
          <w:lang w:val="el-GR"/>
        </w:rPr>
        <w:t xml:space="preserve"> παράτασης προθεσμίας εκπόνησης μελέτης «ΕΚΠΟΝΗΣΗ ΜΕΛΕΤΩΝ ΠΥΡΟΠΡΟΣΤΑΣΙΑΣ ΣΤΙΣ ΣΧΟΛΙΚΕΣ ΜΟΝΑΔΕΣ ΤΟΥ ΔΗΜΟΥ ΖΙΤΣΑΣ»</w:t>
      </w:r>
    </w:p>
    <w:p w:rsidR="000706BE" w:rsidRPr="000706BE" w:rsidRDefault="00D27E61" w:rsidP="000706BE">
      <w:pPr>
        <w:pStyle w:val="ab"/>
        <w:numPr>
          <w:ilvl w:val="0"/>
          <w:numId w:val="45"/>
        </w:numPr>
        <w:spacing w:line="360" w:lineRule="auto"/>
        <w:rPr>
          <w:rFonts w:ascii="Arial" w:hAnsi="Arial" w:cs="Arial"/>
          <w:b/>
        </w:rPr>
      </w:pPr>
      <w:r w:rsidRPr="004A4F72">
        <w:rPr>
          <w:rFonts w:ascii="Arial" w:hAnsi="Arial" w:cs="Arial"/>
          <w:b/>
        </w:rPr>
        <w:t>Έγκριση ή μη 1</w:t>
      </w:r>
      <w:r w:rsidRPr="004A4F72">
        <w:rPr>
          <w:rFonts w:ascii="Arial" w:hAnsi="Arial" w:cs="Arial"/>
          <w:b/>
          <w:vertAlign w:val="superscript"/>
        </w:rPr>
        <w:t>ου</w:t>
      </w:r>
      <w:r w:rsidRPr="004A4F72">
        <w:rPr>
          <w:rFonts w:ascii="Arial" w:hAnsi="Arial" w:cs="Arial"/>
          <w:b/>
        </w:rPr>
        <w:t xml:space="preserve"> Πρακτικού </w:t>
      </w:r>
      <w:r w:rsidR="004A4F72" w:rsidRPr="004A4F72">
        <w:rPr>
          <w:rFonts w:ascii="Arial" w:hAnsi="Arial" w:cs="Arial"/>
          <w:b/>
        </w:rPr>
        <w:t xml:space="preserve">Κοινής </w:t>
      </w:r>
      <w:r w:rsidRPr="004A4F72">
        <w:rPr>
          <w:rFonts w:ascii="Arial" w:hAnsi="Arial" w:cs="Arial"/>
          <w:b/>
        </w:rPr>
        <w:t xml:space="preserve">Επιτροπής </w:t>
      </w:r>
      <w:r w:rsidR="004A4F72" w:rsidRPr="004A4F72">
        <w:rPr>
          <w:rFonts w:ascii="Arial" w:hAnsi="Arial" w:cs="Arial"/>
          <w:b/>
        </w:rPr>
        <w:t xml:space="preserve">Παρακολούθησης </w:t>
      </w:r>
      <w:r w:rsidRPr="004A4F72">
        <w:rPr>
          <w:rFonts w:ascii="Arial" w:hAnsi="Arial" w:cs="Arial"/>
          <w:b/>
        </w:rPr>
        <w:t xml:space="preserve">και Παραλαβή των Παραδοτέων της Προγραμματικής Σύμβασης μεταξύ του Δήμου Ζίτσας και του </w:t>
      </w:r>
      <w:r w:rsidRPr="004A4F72">
        <w:rPr>
          <w:rFonts w:ascii="Arial" w:hAnsi="Arial" w:cs="Arial"/>
          <w:b/>
          <w:bCs/>
        </w:rPr>
        <w:t xml:space="preserve">Δικτύου Πόλεων για τη Βιώσιμη Ανάπτυξη και Κυκλική Οικονομία </w:t>
      </w:r>
      <w:r w:rsidRPr="004A4F72">
        <w:rPr>
          <w:rFonts w:ascii="Arial" w:hAnsi="Arial" w:cs="Arial"/>
          <w:b/>
        </w:rPr>
        <w:t>με Δ.Τ.</w:t>
      </w:r>
      <w:r w:rsidRPr="004A4F72">
        <w:rPr>
          <w:rFonts w:ascii="Arial" w:hAnsi="Arial" w:cs="Arial"/>
          <w:b/>
          <w:bCs/>
        </w:rPr>
        <w:t xml:space="preserve"> ΒΙΩΣΙΜΗ ΠΟΛΗ</w:t>
      </w:r>
      <w:r w:rsidRPr="004A4F72">
        <w:rPr>
          <w:rFonts w:ascii="Arial" w:hAnsi="Arial" w:cs="Arial"/>
          <w:b/>
        </w:rPr>
        <w:t>, για την υλοποίηση της πράξης «</w:t>
      </w:r>
      <w:r w:rsidRPr="004A4F72">
        <w:rPr>
          <w:rFonts w:ascii="Arial" w:hAnsi="Arial" w:cs="Arial"/>
          <w:b/>
          <w:bCs/>
        </w:rPr>
        <w:t>Τεχνική υποστήριξη σε μελέτες καθώς και σε παροχή υπηρεσιών τεχνικού πραγματογνώμονα στο Δήμο Ζίτσας</w:t>
      </w:r>
      <w:r w:rsidRPr="004A4F72">
        <w:rPr>
          <w:rFonts w:ascii="Arial" w:hAnsi="Arial" w:cs="Arial"/>
          <w:b/>
        </w:rPr>
        <w:t>»</w:t>
      </w:r>
    </w:p>
    <w:p w:rsidR="000706BE" w:rsidRPr="000706BE" w:rsidRDefault="000706BE" w:rsidP="000706BE">
      <w:pPr>
        <w:pStyle w:val="ab"/>
        <w:numPr>
          <w:ilvl w:val="0"/>
          <w:numId w:val="45"/>
        </w:numPr>
        <w:spacing w:line="360" w:lineRule="auto"/>
        <w:rPr>
          <w:rFonts w:ascii="Arial" w:hAnsi="Arial" w:cs="Arial"/>
          <w:b/>
        </w:rPr>
      </w:pPr>
      <w:r w:rsidRPr="000706BE">
        <w:rPr>
          <w:rFonts w:ascii="Arial" w:hAnsi="Arial" w:cs="Arial"/>
          <w:b/>
        </w:rPr>
        <w:t>Καθορισμός των Όρων Ανοιχτού Ηλεκτρονικού Διαγωνισμού του Έργου: «</w:t>
      </w:r>
      <w:r w:rsidRPr="000706BE">
        <w:rPr>
          <w:rFonts w:ascii="Arial" w:hAnsi="Arial" w:cs="Arial"/>
          <w:b/>
          <w:bCs/>
        </w:rPr>
        <w:t xml:space="preserve">Ενίσχυση Εσωτερικού Δικτύου Ύδρευσης Οικισμού </w:t>
      </w:r>
      <w:proofErr w:type="spellStart"/>
      <w:r w:rsidRPr="000706BE">
        <w:rPr>
          <w:rFonts w:ascii="Arial" w:hAnsi="Arial" w:cs="Arial"/>
          <w:b/>
          <w:bCs/>
        </w:rPr>
        <w:t>Ελεούσας</w:t>
      </w:r>
      <w:proofErr w:type="spellEnd"/>
      <w:r w:rsidRPr="000706BE">
        <w:rPr>
          <w:rFonts w:ascii="Arial" w:hAnsi="Arial" w:cs="Arial"/>
          <w:b/>
          <w:bCs/>
        </w:rPr>
        <w:t xml:space="preserve"> Δήμου Ζίτσας</w:t>
      </w:r>
      <w:r w:rsidRPr="000706BE">
        <w:rPr>
          <w:rFonts w:ascii="Arial" w:hAnsi="Arial" w:cs="Arial"/>
          <w:b/>
        </w:rPr>
        <w:t>», Προϋπολογισμού 197.000,00€ (Κ.Α. 63.7312.400) και Συγκρότηση Επιτροπής Διενέργειας Ηλεκτρονικού Διαγωνισμού</w:t>
      </w:r>
    </w:p>
    <w:p w:rsidR="008A08B5" w:rsidRPr="008A08B5" w:rsidRDefault="00926341" w:rsidP="008A08B5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proofErr w:type="spellStart"/>
      <w:r w:rsidRPr="004A4F72">
        <w:rPr>
          <w:rFonts w:ascii="Arial" w:eastAsia="Arial" w:hAnsi="Arial" w:cs="Arial"/>
          <w:b/>
          <w:bCs/>
          <w:lang w:val="el-GR"/>
        </w:rPr>
        <w:t>Εγκριση</w:t>
      </w:r>
      <w:proofErr w:type="spellEnd"/>
      <w:r w:rsidRPr="004A4F72">
        <w:rPr>
          <w:rFonts w:ascii="Arial" w:eastAsia="Arial" w:hAnsi="Arial" w:cs="Arial"/>
          <w:b/>
          <w:bCs/>
          <w:lang w:val="el-GR"/>
        </w:rPr>
        <w:t xml:space="preserve"> ή μη πρακτικού Επιτροπής ,ελέγχου δικαιολογητικών κατακύρωσης ,</w:t>
      </w:r>
      <w:r w:rsidRPr="004A4F72">
        <w:rPr>
          <w:rFonts w:ascii="Arial" w:hAnsi="Arial" w:cs="Arial"/>
          <w:b/>
          <w:lang w:val="el-GR"/>
        </w:rPr>
        <w:t>που αφορά τον ανοικτό ηλεκτρονικό διαγωνισμό για την «</w:t>
      </w:r>
      <w:r w:rsidRPr="004A4F72">
        <w:rPr>
          <w:rFonts w:ascii="Arial" w:hAnsi="Arial" w:cs="Arial"/>
          <w:b/>
          <w:bCs/>
          <w:spacing w:val="1"/>
          <w:lang w:val="el-GR"/>
        </w:rPr>
        <w:t>Προμήθεια ειδών καθαριότητας και ευπρεπισμού του Δήμου Ζίτσας για τα έτη 2024 &amp; 2025</w:t>
      </w:r>
      <w:r w:rsidRPr="004A4F72">
        <w:rPr>
          <w:rFonts w:ascii="Arial" w:hAnsi="Arial" w:cs="Arial"/>
          <w:b/>
          <w:lang w:val="el-GR"/>
        </w:rPr>
        <w:t>»</w:t>
      </w:r>
      <w:r w:rsidRPr="004A4F72">
        <w:rPr>
          <w:rFonts w:ascii="Arial" w:hAnsi="Arial" w:cs="Arial"/>
          <w:lang w:val="el-GR"/>
        </w:rPr>
        <w:t xml:space="preserve"> </w:t>
      </w:r>
    </w:p>
    <w:p w:rsidR="008A08B5" w:rsidRPr="00ED6A66" w:rsidRDefault="008A08B5" w:rsidP="008A08B5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8A08B5">
        <w:rPr>
          <w:rFonts w:ascii="Arial" w:hAnsi="Arial" w:cs="Arial"/>
          <w:b/>
          <w:lang w:val="el-GR"/>
        </w:rPr>
        <w:t xml:space="preserve">Λήψη απόφασης κατόπιν εξέτασης αιτήσεως περί επιστροφής ή μη μισθώματος ως </w:t>
      </w:r>
      <w:proofErr w:type="spellStart"/>
      <w:r w:rsidRPr="008A08B5">
        <w:rPr>
          <w:rFonts w:ascii="Arial" w:hAnsi="Arial" w:cs="Arial"/>
          <w:b/>
          <w:lang w:val="el-GR"/>
        </w:rPr>
        <w:t>αχρεωστήτως</w:t>
      </w:r>
      <w:proofErr w:type="spellEnd"/>
      <w:r w:rsidRPr="008A08B5">
        <w:rPr>
          <w:rFonts w:ascii="Arial" w:hAnsi="Arial" w:cs="Arial"/>
          <w:b/>
          <w:lang w:val="el-GR"/>
        </w:rPr>
        <w:t xml:space="preserve"> καταβληθέν της συστάδας 4</w:t>
      </w:r>
      <w:r w:rsidRPr="008A08B5">
        <w:rPr>
          <w:rFonts w:ascii="Arial" w:hAnsi="Arial" w:cs="Arial"/>
          <w:b/>
          <w:vertAlign w:val="superscript"/>
          <w:lang w:val="el-GR"/>
        </w:rPr>
        <w:t>γ</w:t>
      </w:r>
      <w:r w:rsidRPr="008A08B5">
        <w:rPr>
          <w:rFonts w:ascii="Arial" w:hAnsi="Arial" w:cs="Arial"/>
          <w:b/>
          <w:lang w:val="el-GR"/>
        </w:rPr>
        <w:t xml:space="preserve"> του δημοτικού δάσους Βασιλόπουλου Δήμου Ζίτσας.</w:t>
      </w:r>
    </w:p>
    <w:p w:rsidR="00ED6A66" w:rsidRPr="002A01D3" w:rsidRDefault="00ED6A66" w:rsidP="008A08B5">
      <w:pPr>
        <w:pStyle w:val="a5"/>
        <w:numPr>
          <w:ilvl w:val="0"/>
          <w:numId w:val="45"/>
        </w:numPr>
        <w:spacing w:after="0" w:line="360" w:lineRule="auto"/>
        <w:ind w:right="28"/>
        <w:rPr>
          <w:rFonts w:ascii="Arial" w:eastAsia="Arial" w:hAnsi="Arial" w:cs="Arial"/>
          <w:b/>
          <w:bCs/>
          <w:lang w:val="el-GR"/>
        </w:rPr>
      </w:pPr>
      <w:r w:rsidRPr="002A01D3">
        <w:rPr>
          <w:rFonts w:ascii="Arial" w:hAnsi="Arial" w:cs="Arial"/>
          <w:b/>
          <w:lang w:val="el-GR"/>
        </w:rPr>
        <w:t xml:space="preserve">Γνωμοδότηση για την κοπή δέντρων στην </w:t>
      </w:r>
      <w:proofErr w:type="spellStart"/>
      <w:r w:rsidRPr="002A01D3">
        <w:rPr>
          <w:rFonts w:ascii="Arial" w:hAnsi="Arial" w:cs="Arial"/>
          <w:b/>
          <w:lang w:val="el-GR"/>
        </w:rPr>
        <w:t>Κοιν</w:t>
      </w:r>
      <w:proofErr w:type="spellEnd"/>
      <w:r w:rsidRPr="002A01D3">
        <w:rPr>
          <w:rFonts w:ascii="Arial" w:hAnsi="Arial" w:cs="Arial"/>
          <w:b/>
          <w:lang w:val="el-GR"/>
        </w:rPr>
        <w:t xml:space="preserve">. </w:t>
      </w:r>
      <w:proofErr w:type="spellStart"/>
      <w:r w:rsidRPr="00C5241F">
        <w:rPr>
          <w:rFonts w:ascii="Arial" w:hAnsi="Arial" w:cs="Arial"/>
          <w:b/>
          <w:lang w:val="el-GR"/>
        </w:rPr>
        <w:t>Πολύλοφου</w:t>
      </w:r>
      <w:proofErr w:type="spellEnd"/>
      <w:r w:rsidR="00C5241F" w:rsidRPr="00C5241F">
        <w:rPr>
          <w:rFonts w:ascii="Arial" w:hAnsi="Arial" w:cs="Arial"/>
          <w:b/>
          <w:lang w:val="el-GR"/>
        </w:rPr>
        <w:t xml:space="preserve"> </w:t>
      </w:r>
      <w:proofErr w:type="spellStart"/>
      <w:r w:rsidR="00C5241F">
        <w:rPr>
          <w:rFonts w:ascii="Arial" w:hAnsi="Arial" w:cs="Arial"/>
          <w:b/>
          <w:lang w:val="el-GR"/>
        </w:rPr>
        <w:t>Δ.Ζίτσας</w:t>
      </w:r>
      <w:proofErr w:type="spellEnd"/>
    </w:p>
    <w:p w:rsidR="008A08B5" w:rsidRPr="008A08B5" w:rsidRDefault="008A08B5" w:rsidP="008A08B5">
      <w:pPr>
        <w:pStyle w:val="ab"/>
        <w:ind w:left="720"/>
        <w:rPr>
          <w:rFonts w:ascii="Arial" w:hAnsi="Arial" w:cs="Arial"/>
        </w:rPr>
      </w:pPr>
    </w:p>
    <w:p w:rsidR="0054202A" w:rsidRPr="004A4F72" w:rsidRDefault="0054202A" w:rsidP="000D4B7F">
      <w:pPr>
        <w:pStyle w:val="a5"/>
        <w:spacing w:line="360" w:lineRule="auto"/>
        <w:ind w:left="0" w:right="28"/>
        <w:rPr>
          <w:rFonts w:ascii="Arial" w:eastAsia="Arial" w:hAnsi="Arial" w:cs="Arial"/>
          <w:b/>
          <w:bCs/>
          <w:lang w:val="el-GR"/>
        </w:rPr>
      </w:pPr>
    </w:p>
    <w:p w:rsidR="00975923" w:rsidRPr="004A4F72" w:rsidRDefault="00975923" w:rsidP="00975923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rPr>
          <w:rFonts w:ascii="Arial" w:eastAsia="Arial" w:hAnsi="Arial" w:cs="Arial"/>
          <w:b/>
          <w:lang w:val="el-GR"/>
        </w:rPr>
      </w:pPr>
      <w:r w:rsidRPr="004A4F72">
        <w:rPr>
          <w:rFonts w:ascii="Arial" w:eastAsia="Arial" w:hAnsi="Arial" w:cs="Arial"/>
          <w:b/>
          <w:bCs/>
          <w:lang w:val="el-GR"/>
        </w:rPr>
        <w:t xml:space="preserve">                                    </w:t>
      </w:r>
      <w:r w:rsidRPr="004A4F72">
        <w:rPr>
          <w:rFonts w:ascii="Arial" w:hAnsi="Arial" w:cs="Arial"/>
          <w:b/>
          <w:bCs/>
          <w:lang w:val="el-GR"/>
        </w:rPr>
        <w:t>Ο ΠΡΟΕΔΡΟΣ</w:t>
      </w:r>
      <w:r w:rsidRPr="004A4F72">
        <w:rPr>
          <w:rFonts w:ascii="Arial" w:hAnsi="Arial" w:cs="Arial"/>
          <w:b/>
          <w:lang w:val="el-GR"/>
        </w:rPr>
        <w:t xml:space="preserve">   ΤΗΣ ΔΗΜΟΤΙΚΗΣ  ΕΠΙΤΡΟΠΗΣ                                                                                                                                                                                </w:t>
      </w:r>
    </w:p>
    <w:p w:rsidR="00975923" w:rsidRPr="004A4F72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4A4F72">
        <w:rPr>
          <w:rFonts w:ascii="Arial" w:eastAsia="Arial" w:hAnsi="Arial" w:cs="Arial"/>
          <w:b/>
          <w:lang w:val="el-GR"/>
        </w:rPr>
        <w:t xml:space="preserve">                                                                </w:t>
      </w:r>
      <w:r w:rsidRPr="004A4F72">
        <w:rPr>
          <w:rFonts w:ascii="Arial" w:hAnsi="Arial" w:cs="Arial"/>
          <w:b/>
          <w:lang w:val="el-GR"/>
        </w:rPr>
        <w:t xml:space="preserve">ΠΛΙΑΚΟΣ ΜΙΧΑΗΛ  </w:t>
      </w:r>
    </w:p>
    <w:p w:rsidR="00975923" w:rsidRPr="004A4F72" w:rsidRDefault="00975923" w:rsidP="00975923">
      <w:pPr>
        <w:spacing w:line="360" w:lineRule="auto"/>
        <w:rPr>
          <w:rFonts w:ascii="Arial" w:eastAsia="Arial" w:hAnsi="Arial" w:cs="Arial"/>
          <w:b/>
          <w:lang w:val="el-GR"/>
        </w:rPr>
      </w:pPr>
      <w:r w:rsidRPr="004A4F72">
        <w:rPr>
          <w:rFonts w:ascii="Arial" w:eastAsia="Arial" w:hAnsi="Arial" w:cs="Arial"/>
          <w:b/>
          <w:lang w:val="el-GR"/>
        </w:rPr>
        <w:t xml:space="preserve">                                   </w:t>
      </w:r>
    </w:p>
    <w:p w:rsidR="00975923" w:rsidRPr="004A4F72" w:rsidRDefault="00975923" w:rsidP="00975923">
      <w:pPr>
        <w:pStyle w:val="Web"/>
        <w:ind w:right="-908"/>
        <w:rPr>
          <w:rFonts w:ascii="Arial" w:hAnsi="Arial" w:cs="Arial"/>
          <w:b/>
          <w:bCs/>
          <w:sz w:val="22"/>
          <w:szCs w:val="22"/>
        </w:rPr>
      </w:pPr>
      <w:r w:rsidRPr="004A4F72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</w:t>
      </w:r>
      <w:r w:rsidRPr="004A4F72">
        <w:rPr>
          <w:rFonts w:ascii="Arial" w:hAnsi="Arial" w:cs="Arial"/>
          <w:b/>
          <w:sz w:val="22"/>
          <w:szCs w:val="22"/>
        </w:rPr>
        <w:t>ΔΗΜΑΡΧΟΣ Δ.ΖΙΤΣΑΣ</w:t>
      </w:r>
    </w:p>
    <w:p w:rsidR="00975923" w:rsidRPr="004A4F72" w:rsidRDefault="00975923" w:rsidP="00975923">
      <w:pPr>
        <w:spacing w:line="360" w:lineRule="auto"/>
        <w:rPr>
          <w:rFonts w:ascii="Arial" w:hAnsi="Arial" w:cs="Arial"/>
          <w:b/>
        </w:rPr>
      </w:pPr>
    </w:p>
    <w:p w:rsidR="00975923" w:rsidRDefault="00975923" w:rsidP="00975923">
      <w:pPr>
        <w:spacing w:line="360" w:lineRule="auto"/>
        <w:rPr>
          <w:rFonts w:ascii="Arial" w:hAnsi="Arial" w:cs="Arial"/>
          <w:b/>
        </w:rPr>
      </w:pPr>
    </w:p>
    <w:p w:rsidR="00B91958" w:rsidRPr="00D00BBD" w:rsidRDefault="00B91958">
      <w:pPr>
        <w:spacing w:after="5" w:line="252" w:lineRule="auto"/>
        <w:ind w:left="377" w:right="265"/>
        <w:rPr>
          <w:lang w:val="el-GR"/>
        </w:rPr>
      </w:pPr>
    </w:p>
    <w:sectPr w:rsidR="00B91958" w:rsidRPr="00D00BBD" w:rsidSect="0054202A">
      <w:footerReference w:type="even" r:id="rId10"/>
      <w:footerReference w:type="default" r:id="rId11"/>
      <w:footerReference w:type="first" r:id="rId12"/>
      <w:pgSz w:w="11911" w:h="16841"/>
      <w:pgMar w:top="284" w:right="996" w:bottom="1216" w:left="739" w:header="720" w:footer="10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3" w:rsidRDefault="00374B73">
      <w:pPr>
        <w:spacing w:line="240" w:lineRule="auto"/>
      </w:pPr>
      <w:r>
        <w:separator/>
      </w:r>
    </w:p>
  </w:endnote>
  <w:endnote w:type="continuationSeparator" w:id="1">
    <w:p w:rsidR="00374B73" w:rsidRDefault="0037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43732" w:rsidRPr="00C43732">
      <w:fldChar w:fldCharType="begin"/>
    </w:r>
    <w:r>
      <w:instrText xml:space="preserve"> PAGE   \* MERGEFORMAT </w:instrText>
    </w:r>
    <w:r w:rsidR="00C43732" w:rsidRPr="00C43732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C4373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43732" w:rsidRPr="00C43732">
      <w:fldChar w:fldCharType="begin"/>
    </w:r>
    <w:r>
      <w:instrText xml:space="preserve"> PAGE   \* MERGEFORMAT </w:instrText>
    </w:r>
    <w:r w:rsidR="00C43732" w:rsidRPr="00C43732">
      <w:fldChar w:fldCharType="separate"/>
    </w:r>
    <w:r w:rsidR="00704158" w:rsidRPr="00704158">
      <w:rPr>
        <w:rFonts w:ascii="Times New Roman" w:eastAsia="Times New Roman" w:hAnsi="Times New Roman" w:cs="Times New Roman"/>
        <w:b/>
        <w:noProof/>
        <w:sz w:val="20"/>
      </w:rPr>
      <w:t>1</w:t>
    </w:r>
    <w:r w:rsidR="00C4373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73" w:rsidRDefault="00374B73">
    <w:pPr>
      <w:tabs>
        <w:tab w:val="center" w:pos="9887"/>
      </w:tabs>
      <w:spacing w:after="0" w:line="259" w:lineRule="auto"/>
      <w:ind w:left="0"/>
      <w:jc w:val="left"/>
    </w:pPr>
    <w:r>
      <w:rPr>
        <w:sz w:val="28"/>
        <w:vertAlign w:val="subscript"/>
      </w:rPr>
      <w:tab/>
    </w:r>
    <w:r w:rsidR="00C43732" w:rsidRPr="00C43732">
      <w:fldChar w:fldCharType="begin"/>
    </w:r>
    <w:r>
      <w:instrText xml:space="preserve"> PAGE   \* MERGEFORMAT </w:instrText>
    </w:r>
    <w:r w:rsidR="00C43732" w:rsidRPr="00C43732">
      <w:fldChar w:fldCharType="separate"/>
    </w:r>
    <w:r>
      <w:rPr>
        <w:rFonts w:ascii="Times New Roman" w:eastAsia="Times New Roman" w:hAnsi="Times New Roman" w:cs="Times New Roman"/>
        <w:b/>
        <w:sz w:val="20"/>
      </w:rPr>
      <w:t>1</w:t>
    </w:r>
    <w:r w:rsidR="00C43732"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3" w:rsidRDefault="00374B73">
      <w:pPr>
        <w:spacing w:after="0"/>
      </w:pPr>
      <w:r>
        <w:separator/>
      </w:r>
    </w:p>
  </w:footnote>
  <w:footnote w:type="continuationSeparator" w:id="1">
    <w:p w:rsidR="00374B73" w:rsidRDefault="00374B7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3E899"/>
    <w:multiLevelType w:val="multilevel"/>
    <w:tmpl w:val="EF23E89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11"/>
      <w:numFmt w:val="decimal"/>
      <w:lvlText w:val="%1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5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502" w:hanging="124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02" w:hanging="124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352" w:hanging="124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79" w:hanging="12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5" w:hanging="12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2" w:hanging="12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58" w:hanging="12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4" w:hanging="12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1" w:hanging="1249"/>
      </w:pPr>
      <w:rPr>
        <w:rFonts w:hint="default"/>
        <w:lang w:val="el-GR" w:eastAsia="en-US" w:bidi="ar-SA"/>
      </w:rPr>
    </w:lvl>
  </w:abstractNum>
  <w:abstractNum w:abstractNumId="7">
    <w:nsid w:val="05CE610D"/>
    <w:multiLevelType w:val="multilevel"/>
    <w:tmpl w:val="05CE610D"/>
    <w:lvl w:ilvl="0">
      <w:start w:val="67"/>
      <w:numFmt w:val="decimal"/>
      <w:lvlText w:val="%1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8">
    <w:nsid w:val="08D514C4"/>
    <w:multiLevelType w:val="multilevel"/>
    <w:tmpl w:val="A76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6C19E6"/>
    <w:multiLevelType w:val="multilevel"/>
    <w:tmpl w:val="0D6C19E6"/>
    <w:lvl w:ilvl="0">
      <w:start w:val="23"/>
      <w:numFmt w:val="decimal"/>
      <w:lvlText w:val="%1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1">
    <w:nsid w:val="0DFB7C8C"/>
    <w:multiLevelType w:val="multilevel"/>
    <w:tmpl w:val="0DFB7C8C"/>
    <w:lvl w:ilvl="0">
      <w:start w:val="61"/>
      <w:numFmt w:val="decimal"/>
      <w:lvlText w:val="%1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2">
    <w:nsid w:val="0FE458A1"/>
    <w:multiLevelType w:val="multilevel"/>
    <w:tmpl w:val="C15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4A2010"/>
    <w:multiLevelType w:val="multilevel"/>
    <w:tmpl w:val="65D04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F6333"/>
    <w:multiLevelType w:val="hybridMultilevel"/>
    <w:tmpl w:val="187EEC6A"/>
    <w:lvl w:ilvl="0" w:tplc="C3843288">
      <w:start w:val="1"/>
      <w:numFmt w:val="decimal"/>
      <w:lvlText w:val="%1."/>
      <w:lvlJc w:val="left"/>
      <w:pPr>
        <w:ind w:left="643" w:hanging="360"/>
      </w:pPr>
      <w:rPr>
        <w:rFonts w:eastAsia="Cambr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84E99"/>
    <w:multiLevelType w:val="multilevel"/>
    <w:tmpl w:val="17584E9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40C2E"/>
    <w:multiLevelType w:val="multilevel"/>
    <w:tmpl w:val="C24A1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706865"/>
    <w:multiLevelType w:val="multilevel"/>
    <w:tmpl w:val="1A706865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1C214D6F"/>
    <w:multiLevelType w:val="multilevel"/>
    <w:tmpl w:val="1C214D6F"/>
    <w:lvl w:ilvl="0">
      <w:start w:val="90"/>
      <w:numFmt w:val="decimal"/>
      <w:lvlText w:val="%1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19">
    <w:nsid w:val="1D673448"/>
    <w:multiLevelType w:val="multilevel"/>
    <w:tmpl w:val="A33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81701"/>
    <w:multiLevelType w:val="multilevel"/>
    <w:tmpl w:val="8F4A7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D593E"/>
    <w:multiLevelType w:val="multilevel"/>
    <w:tmpl w:val="25CD593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D1F91"/>
    <w:multiLevelType w:val="multilevel"/>
    <w:tmpl w:val="71FE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F0168E"/>
    <w:multiLevelType w:val="multilevel"/>
    <w:tmpl w:val="30F016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436D23"/>
    <w:multiLevelType w:val="multilevel"/>
    <w:tmpl w:val="68F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D70A0F"/>
    <w:multiLevelType w:val="multilevel"/>
    <w:tmpl w:val="3CF62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2F7D32"/>
    <w:multiLevelType w:val="singleLevel"/>
    <w:tmpl w:val="3E2F7D32"/>
    <w:lvl w:ilvl="0">
      <w:start w:val="1"/>
      <w:numFmt w:val="decimal"/>
      <w:suff w:val="space"/>
      <w:lvlText w:val="%1."/>
      <w:lvlJc w:val="left"/>
    </w:lvl>
  </w:abstractNum>
  <w:abstractNum w:abstractNumId="28">
    <w:nsid w:val="3FF97DE1"/>
    <w:multiLevelType w:val="hybridMultilevel"/>
    <w:tmpl w:val="65BE9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735F7"/>
    <w:multiLevelType w:val="multilevel"/>
    <w:tmpl w:val="403735F7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43E617E0"/>
    <w:multiLevelType w:val="multilevel"/>
    <w:tmpl w:val="43E617E0"/>
    <w:lvl w:ilvl="0">
      <w:start w:val="79"/>
      <w:numFmt w:val="decimal"/>
      <w:lvlText w:val="%1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1">
    <w:nsid w:val="45593714"/>
    <w:multiLevelType w:val="multilevel"/>
    <w:tmpl w:val="45593714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83B4E2C"/>
    <w:multiLevelType w:val="multilevel"/>
    <w:tmpl w:val="483B4E2C"/>
    <w:lvl w:ilvl="0">
      <w:start w:val="1"/>
      <w:numFmt w:val="decimal"/>
      <w:lvlText w:val="%1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superscript"/>
      </w:rPr>
    </w:lvl>
  </w:abstractNum>
  <w:abstractNum w:abstractNumId="33">
    <w:nsid w:val="51846C09"/>
    <w:multiLevelType w:val="multilevel"/>
    <w:tmpl w:val="EFE8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240D3"/>
    <w:multiLevelType w:val="hybridMultilevel"/>
    <w:tmpl w:val="28582606"/>
    <w:lvl w:ilvl="0" w:tplc="28D2535A">
      <w:start w:val="1"/>
      <w:numFmt w:val="decimal"/>
      <w:lvlText w:val="%1."/>
      <w:lvlJc w:val="left"/>
      <w:pPr>
        <w:ind w:left="1500" w:hanging="360"/>
      </w:pPr>
      <w:rPr>
        <w:rFonts w:ascii="Arial" w:eastAsia="Cambria" w:hAnsi="Arial" w:cs="Arial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54C6DAF"/>
    <w:multiLevelType w:val="multilevel"/>
    <w:tmpl w:val="523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F0B93"/>
    <w:multiLevelType w:val="multilevel"/>
    <w:tmpl w:val="846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2121E8"/>
    <w:multiLevelType w:val="multilevel"/>
    <w:tmpl w:val="D44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653C0"/>
    <w:multiLevelType w:val="multilevel"/>
    <w:tmpl w:val="70A653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26936"/>
    <w:multiLevelType w:val="multilevel"/>
    <w:tmpl w:val="73A2693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B0601"/>
    <w:multiLevelType w:val="multilevel"/>
    <w:tmpl w:val="EB1E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E4BC4"/>
    <w:multiLevelType w:val="multilevel"/>
    <w:tmpl w:val="BEA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D2709"/>
    <w:multiLevelType w:val="multilevel"/>
    <w:tmpl w:val="79FD2709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abstractNum w:abstractNumId="43">
    <w:nsid w:val="7BCA5705"/>
    <w:multiLevelType w:val="multilevel"/>
    <w:tmpl w:val="D0B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81C2E"/>
    <w:multiLevelType w:val="multilevel"/>
    <w:tmpl w:val="7DD81C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9"/>
  </w:num>
  <w:num w:numId="5">
    <w:abstractNumId w:val="3"/>
  </w:num>
  <w:num w:numId="6">
    <w:abstractNumId w:val="24"/>
  </w:num>
  <w:num w:numId="7">
    <w:abstractNumId w:val="42"/>
  </w:num>
  <w:num w:numId="8">
    <w:abstractNumId w:val="4"/>
  </w:num>
  <w:num w:numId="9">
    <w:abstractNumId w:val="15"/>
  </w:num>
  <w:num w:numId="10">
    <w:abstractNumId w:val="38"/>
  </w:num>
  <w:num w:numId="11">
    <w:abstractNumId w:val="5"/>
  </w:num>
  <w:num w:numId="12">
    <w:abstractNumId w:val="44"/>
  </w:num>
  <w:num w:numId="13">
    <w:abstractNumId w:val="2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1"/>
  </w:num>
  <w:num w:numId="19">
    <w:abstractNumId w:val="32"/>
  </w:num>
  <w:num w:numId="20">
    <w:abstractNumId w:val="10"/>
  </w:num>
  <w:num w:numId="21">
    <w:abstractNumId w:val="11"/>
  </w:num>
  <w:num w:numId="22">
    <w:abstractNumId w:val="7"/>
  </w:num>
  <w:num w:numId="23">
    <w:abstractNumId w:val="30"/>
  </w:num>
  <w:num w:numId="24">
    <w:abstractNumId w:val="18"/>
  </w:num>
  <w:num w:numId="25">
    <w:abstractNumId w:val="37"/>
    <w:lvlOverride w:ilvl="0">
      <w:startOverride w:val="1"/>
    </w:lvlOverride>
  </w:num>
  <w:num w:numId="26">
    <w:abstractNumId w:val="40"/>
  </w:num>
  <w:num w:numId="27">
    <w:abstractNumId w:val="20"/>
  </w:num>
  <w:num w:numId="28">
    <w:abstractNumId w:val="8"/>
  </w:num>
  <w:num w:numId="29">
    <w:abstractNumId w:val="35"/>
  </w:num>
  <w:num w:numId="30">
    <w:abstractNumId w:val="36"/>
  </w:num>
  <w:num w:numId="31">
    <w:abstractNumId w:val="12"/>
  </w:num>
  <w:num w:numId="32">
    <w:abstractNumId w:val="23"/>
  </w:num>
  <w:num w:numId="33">
    <w:abstractNumId w:val="26"/>
  </w:num>
  <w:num w:numId="34">
    <w:abstractNumId w:val="25"/>
  </w:num>
  <w:num w:numId="35">
    <w:abstractNumId w:val="41"/>
  </w:num>
  <w:num w:numId="36">
    <w:abstractNumId w:val="16"/>
  </w:num>
  <w:num w:numId="37">
    <w:abstractNumId w:val="19"/>
  </w:num>
  <w:num w:numId="38">
    <w:abstractNumId w:val="33"/>
  </w:num>
  <w:num w:numId="39">
    <w:abstractNumId w:val="13"/>
  </w:num>
  <w:num w:numId="40">
    <w:abstractNumId w:val="43"/>
  </w:num>
  <w:num w:numId="41">
    <w:abstractNumId w:val="9"/>
  </w:num>
  <w:num w:numId="42">
    <w:abstractNumId w:val="21"/>
  </w:num>
  <w:num w:numId="43">
    <w:abstractNumId w:val="28"/>
  </w:num>
  <w:num w:numId="44">
    <w:abstractNumId w:val="3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4A6"/>
    <w:rsid w:val="000156C0"/>
    <w:rsid w:val="0001627A"/>
    <w:rsid w:val="0003250F"/>
    <w:rsid w:val="00036652"/>
    <w:rsid w:val="00036960"/>
    <w:rsid w:val="00037370"/>
    <w:rsid w:val="00066336"/>
    <w:rsid w:val="000706BE"/>
    <w:rsid w:val="0007106F"/>
    <w:rsid w:val="0007727D"/>
    <w:rsid w:val="00087516"/>
    <w:rsid w:val="000905F5"/>
    <w:rsid w:val="00094059"/>
    <w:rsid w:val="000943FA"/>
    <w:rsid w:val="000960C6"/>
    <w:rsid w:val="000970E3"/>
    <w:rsid w:val="000A762C"/>
    <w:rsid w:val="000C0BFB"/>
    <w:rsid w:val="000C117A"/>
    <w:rsid w:val="000C1EE5"/>
    <w:rsid w:val="000D158F"/>
    <w:rsid w:val="000D237E"/>
    <w:rsid w:val="000D4B7F"/>
    <w:rsid w:val="000E48DF"/>
    <w:rsid w:val="000F4689"/>
    <w:rsid w:val="00101B60"/>
    <w:rsid w:val="00106514"/>
    <w:rsid w:val="001458C9"/>
    <w:rsid w:val="001507BF"/>
    <w:rsid w:val="00152AD0"/>
    <w:rsid w:val="00160C02"/>
    <w:rsid w:val="001B1E3D"/>
    <w:rsid w:val="001D167B"/>
    <w:rsid w:val="001D1CA3"/>
    <w:rsid w:val="001D1DAC"/>
    <w:rsid w:val="001E2CF6"/>
    <w:rsid w:val="001F34A6"/>
    <w:rsid w:val="001F6461"/>
    <w:rsid w:val="002052E8"/>
    <w:rsid w:val="00206CCA"/>
    <w:rsid w:val="002235BE"/>
    <w:rsid w:val="00240DC7"/>
    <w:rsid w:val="00261969"/>
    <w:rsid w:val="0026336B"/>
    <w:rsid w:val="0026505E"/>
    <w:rsid w:val="00275C3A"/>
    <w:rsid w:val="00282FAA"/>
    <w:rsid w:val="002A01D3"/>
    <w:rsid w:val="002A5C1B"/>
    <w:rsid w:val="002A6AE7"/>
    <w:rsid w:val="002B06ED"/>
    <w:rsid w:val="002B7D4E"/>
    <w:rsid w:val="002C0918"/>
    <w:rsid w:val="002C6EBD"/>
    <w:rsid w:val="002D4FE3"/>
    <w:rsid w:val="002D59D7"/>
    <w:rsid w:val="002D667D"/>
    <w:rsid w:val="002E1EA4"/>
    <w:rsid w:val="002E385B"/>
    <w:rsid w:val="002E72E6"/>
    <w:rsid w:val="00306691"/>
    <w:rsid w:val="00324125"/>
    <w:rsid w:val="0034062A"/>
    <w:rsid w:val="003607E6"/>
    <w:rsid w:val="00364D9B"/>
    <w:rsid w:val="003721E3"/>
    <w:rsid w:val="003726A4"/>
    <w:rsid w:val="00374B73"/>
    <w:rsid w:val="00384CC9"/>
    <w:rsid w:val="00385BAF"/>
    <w:rsid w:val="003A0ABF"/>
    <w:rsid w:val="003A39B4"/>
    <w:rsid w:val="003A4520"/>
    <w:rsid w:val="003E2B9C"/>
    <w:rsid w:val="003E5B43"/>
    <w:rsid w:val="00400C97"/>
    <w:rsid w:val="004076B4"/>
    <w:rsid w:val="00426732"/>
    <w:rsid w:val="004271DE"/>
    <w:rsid w:val="004426E4"/>
    <w:rsid w:val="0044559A"/>
    <w:rsid w:val="00453EEB"/>
    <w:rsid w:val="0045721B"/>
    <w:rsid w:val="004843D9"/>
    <w:rsid w:val="004A4E5B"/>
    <w:rsid w:val="004A4F72"/>
    <w:rsid w:val="004B442B"/>
    <w:rsid w:val="004C656D"/>
    <w:rsid w:val="004D453F"/>
    <w:rsid w:val="004E44A1"/>
    <w:rsid w:val="00501128"/>
    <w:rsid w:val="005025F6"/>
    <w:rsid w:val="00512795"/>
    <w:rsid w:val="0051302E"/>
    <w:rsid w:val="00516DBA"/>
    <w:rsid w:val="00525589"/>
    <w:rsid w:val="0052780F"/>
    <w:rsid w:val="0053243D"/>
    <w:rsid w:val="00541C57"/>
    <w:rsid w:val="0054202A"/>
    <w:rsid w:val="00551FE8"/>
    <w:rsid w:val="00557A89"/>
    <w:rsid w:val="0057684A"/>
    <w:rsid w:val="00576918"/>
    <w:rsid w:val="00582B8F"/>
    <w:rsid w:val="00590352"/>
    <w:rsid w:val="00590A8B"/>
    <w:rsid w:val="0059353C"/>
    <w:rsid w:val="00596460"/>
    <w:rsid w:val="005A3D4E"/>
    <w:rsid w:val="005B157E"/>
    <w:rsid w:val="005B59D3"/>
    <w:rsid w:val="005C10B3"/>
    <w:rsid w:val="005D6CB4"/>
    <w:rsid w:val="005D7D06"/>
    <w:rsid w:val="005F22D4"/>
    <w:rsid w:val="006016A3"/>
    <w:rsid w:val="00611803"/>
    <w:rsid w:val="00612BA8"/>
    <w:rsid w:val="00623C6D"/>
    <w:rsid w:val="006269F0"/>
    <w:rsid w:val="00626ABB"/>
    <w:rsid w:val="00626BD3"/>
    <w:rsid w:val="00645A10"/>
    <w:rsid w:val="00646E9B"/>
    <w:rsid w:val="006656DE"/>
    <w:rsid w:val="00672799"/>
    <w:rsid w:val="00673693"/>
    <w:rsid w:val="0067659D"/>
    <w:rsid w:val="0068112A"/>
    <w:rsid w:val="0068669D"/>
    <w:rsid w:val="00692C33"/>
    <w:rsid w:val="006930EC"/>
    <w:rsid w:val="006A62B0"/>
    <w:rsid w:val="006B28D2"/>
    <w:rsid w:val="006B4FCB"/>
    <w:rsid w:val="006C6BD6"/>
    <w:rsid w:val="006E53C8"/>
    <w:rsid w:val="006E5FF1"/>
    <w:rsid w:val="006F12BF"/>
    <w:rsid w:val="006F57A6"/>
    <w:rsid w:val="00701D80"/>
    <w:rsid w:val="00704158"/>
    <w:rsid w:val="0070617A"/>
    <w:rsid w:val="00737197"/>
    <w:rsid w:val="007412A9"/>
    <w:rsid w:val="0074224D"/>
    <w:rsid w:val="007578A8"/>
    <w:rsid w:val="00757F48"/>
    <w:rsid w:val="007739CD"/>
    <w:rsid w:val="007A65EE"/>
    <w:rsid w:val="007A67C8"/>
    <w:rsid w:val="007B74E7"/>
    <w:rsid w:val="007C6C55"/>
    <w:rsid w:val="007D2093"/>
    <w:rsid w:val="007D48E2"/>
    <w:rsid w:val="007F775C"/>
    <w:rsid w:val="00801690"/>
    <w:rsid w:val="00805F39"/>
    <w:rsid w:val="00836CDC"/>
    <w:rsid w:val="00860011"/>
    <w:rsid w:val="00890494"/>
    <w:rsid w:val="008974A8"/>
    <w:rsid w:val="008A08B5"/>
    <w:rsid w:val="008A2B71"/>
    <w:rsid w:val="008A7ECF"/>
    <w:rsid w:val="008B2C47"/>
    <w:rsid w:val="008D2C48"/>
    <w:rsid w:val="008F2DE7"/>
    <w:rsid w:val="00922C26"/>
    <w:rsid w:val="00926341"/>
    <w:rsid w:val="00952675"/>
    <w:rsid w:val="00957ACA"/>
    <w:rsid w:val="0096113B"/>
    <w:rsid w:val="00963941"/>
    <w:rsid w:val="00967131"/>
    <w:rsid w:val="0096736A"/>
    <w:rsid w:val="00973CEA"/>
    <w:rsid w:val="00975923"/>
    <w:rsid w:val="00987AFD"/>
    <w:rsid w:val="009B0207"/>
    <w:rsid w:val="009D55FC"/>
    <w:rsid w:val="009D6584"/>
    <w:rsid w:val="009E6B7A"/>
    <w:rsid w:val="00A135D1"/>
    <w:rsid w:val="00A23388"/>
    <w:rsid w:val="00A33020"/>
    <w:rsid w:val="00A477CB"/>
    <w:rsid w:val="00A61DE3"/>
    <w:rsid w:val="00A71EFF"/>
    <w:rsid w:val="00A75CA0"/>
    <w:rsid w:val="00A7676A"/>
    <w:rsid w:val="00A77FDF"/>
    <w:rsid w:val="00A8782C"/>
    <w:rsid w:val="00AA5DEC"/>
    <w:rsid w:val="00AB0528"/>
    <w:rsid w:val="00AC372F"/>
    <w:rsid w:val="00AC53E0"/>
    <w:rsid w:val="00AD6FF7"/>
    <w:rsid w:val="00AE3901"/>
    <w:rsid w:val="00AE3C48"/>
    <w:rsid w:val="00AE5A86"/>
    <w:rsid w:val="00AF29B5"/>
    <w:rsid w:val="00AF61C6"/>
    <w:rsid w:val="00B06C4A"/>
    <w:rsid w:val="00B2311D"/>
    <w:rsid w:val="00B369A5"/>
    <w:rsid w:val="00B43F2A"/>
    <w:rsid w:val="00B46DB3"/>
    <w:rsid w:val="00B50A85"/>
    <w:rsid w:val="00B51794"/>
    <w:rsid w:val="00B60255"/>
    <w:rsid w:val="00B8005E"/>
    <w:rsid w:val="00B82947"/>
    <w:rsid w:val="00B86A2D"/>
    <w:rsid w:val="00B87D17"/>
    <w:rsid w:val="00B91958"/>
    <w:rsid w:val="00BA710D"/>
    <w:rsid w:val="00BA71DF"/>
    <w:rsid w:val="00BB1FA3"/>
    <w:rsid w:val="00BD6F67"/>
    <w:rsid w:val="00BE5F15"/>
    <w:rsid w:val="00C10A68"/>
    <w:rsid w:val="00C10FE0"/>
    <w:rsid w:val="00C122CE"/>
    <w:rsid w:val="00C15D1F"/>
    <w:rsid w:val="00C208A6"/>
    <w:rsid w:val="00C43732"/>
    <w:rsid w:val="00C453E7"/>
    <w:rsid w:val="00C46235"/>
    <w:rsid w:val="00C5241F"/>
    <w:rsid w:val="00C57B3F"/>
    <w:rsid w:val="00C65C35"/>
    <w:rsid w:val="00C776B6"/>
    <w:rsid w:val="00C850DF"/>
    <w:rsid w:val="00C909CF"/>
    <w:rsid w:val="00C94C13"/>
    <w:rsid w:val="00C95AE2"/>
    <w:rsid w:val="00C97684"/>
    <w:rsid w:val="00CB0541"/>
    <w:rsid w:val="00CB46BA"/>
    <w:rsid w:val="00CB6D66"/>
    <w:rsid w:val="00CC3B45"/>
    <w:rsid w:val="00CD16F3"/>
    <w:rsid w:val="00CD266A"/>
    <w:rsid w:val="00CE26A6"/>
    <w:rsid w:val="00CE44E5"/>
    <w:rsid w:val="00CF19CF"/>
    <w:rsid w:val="00D00BBD"/>
    <w:rsid w:val="00D14EC7"/>
    <w:rsid w:val="00D2267D"/>
    <w:rsid w:val="00D27342"/>
    <w:rsid w:val="00D27E61"/>
    <w:rsid w:val="00D310D5"/>
    <w:rsid w:val="00D502B9"/>
    <w:rsid w:val="00D7650F"/>
    <w:rsid w:val="00D8070E"/>
    <w:rsid w:val="00DA1B85"/>
    <w:rsid w:val="00DC0F81"/>
    <w:rsid w:val="00DC1322"/>
    <w:rsid w:val="00DC7A92"/>
    <w:rsid w:val="00DD3EF8"/>
    <w:rsid w:val="00DF345D"/>
    <w:rsid w:val="00E02EF9"/>
    <w:rsid w:val="00E23ED6"/>
    <w:rsid w:val="00E267BD"/>
    <w:rsid w:val="00E3516A"/>
    <w:rsid w:val="00E40AB9"/>
    <w:rsid w:val="00E463EF"/>
    <w:rsid w:val="00E52404"/>
    <w:rsid w:val="00E5399E"/>
    <w:rsid w:val="00E6267E"/>
    <w:rsid w:val="00E74FB3"/>
    <w:rsid w:val="00E77130"/>
    <w:rsid w:val="00E80C59"/>
    <w:rsid w:val="00E930CF"/>
    <w:rsid w:val="00E97DD7"/>
    <w:rsid w:val="00EA362D"/>
    <w:rsid w:val="00EC256B"/>
    <w:rsid w:val="00ED6A66"/>
    <w:rsid w:val="00EE0BA2"/>
    <w:rsid w:val="00EE2AD1"/>
    <w:rsid w:val="00EF006D"/>
    <w:rsid w:val="00EF513D"/>
    <w:rsid w:val="00F32B84"/>
    <w:rsid w:val="00F7334A"/>
    <w:rsid w:val="00F85D81"/>
    <w:rsid w:val="00FA2366"/>
    <w:rsid w:val="00FA3E5C"/>
    <w:rsid w:val="00FA4110"/>
    <w:rsid w:val="00FA49DC"/>
    <w:rsid w:val="00FB3E38"/>
    <w:rsid w:val="00FC433E"/>
    <w:rsid w:val="00FD5162"/>
    <w:rsid w:val="00FD7157"/>
    <w:rsid w:val="00FD7694"/>
    <w:rsid w:val="00FE511E"/>
    <w:rsid w:val="00FF3E90"/>
    <w:rsid w:val="00FF6DA2"/>
    <w:rsid w:val="012E2A51"/>
    <w:rsid w:val="02087324"/>
    <w:rsid w:val="044F548B"/>
    <w:rsid w:val="05013703"/>
    <w:rsid w:val="05973C90"/>
    <w:rsid w:val="06FF437F"/>
    <w:rsid w:val="07B71479"/>
    <w:rsid w:val="07F035A3"/>
    <w:rsid w:val="0927578E"/>
    <w:rsid w:val="09FD26B5"/>
    <w:rsid w:val="0BC0640C"/>
    <w:rsid w:val="0CB247C1"/>
    <w:rsid w:val="0D710340"/>
    <w:rsid w:val="10126EF3"/>
    <w:rsid w:val="1054467D"/>
    <w:rsid w:val="11954061"/>
    <w:rsid w:val="127756B6"/>
    <w:rsid w:val="12E22503"/>
    <w:rsid w:val="13EE19B9"/>
    <w:rsid w:val="142F0C60"/>
    <w:rsid w:val="1464674A"/>
    <w:rsid w:val="154A0BCA"/>
    <w:rsid w:val="17B867F6"/>
    <w:rsid w:val="18C4489F"/>
    <w:rsid w:val="18D607FF"/>
    <w:rsid w:val="1A053D30"/>
    <w:rsid w:val="1A1371C2"/>
    <w:rsid w:val="1A6F5DEA"/>
    <w:rsid w:val="1A913858"/>
    <w:rsid w:val="1A9811AA"/>
    <w:rsid w:val="1AC64956"/>
    <w:rsid w:val="1AFF4671"/>
    <w:rsid w:val="1B0A3159"/>
    <w:rsid w:val="1CBD1542"/>
    <w:rsid w:val="1DCC5076"/>
    <w:rsid w:val="1E020066"/>
    <w:rsid w:val="1E9B5718"/>
    <w:rsid w:val="1FB94E50"/>
    <w:rsid w:val="1FBB4775"/>
    <w:rsid w:val="2132353C"/>
    <w:rsid w:val="21B54946"/>
    <w:rsid w:val="23664AA0"/>
    <w:rsid w:val="23FF3CD4"/>
    <w:rsid w:val="25E4488C"/>
    <w:rsid w:val="26966079"/>
    <w:rsid w:val="26FE6CF2"/>
    <w:rsid w:val="27D55EC1"/>
    <w:rsid w:val="283A1D00"/>
    <w:rsid w:val="29081208"/>
    <w:rsid w:val="2A426A38"/>
    <w:rsid w:val="2A581CD3"/>
    <w:rsid w:val="2A9B532C"/>
    <w:rsid w:val="2B8D19C4"/>
    <w:rsid w:val="2C614F97"/>
    <w:rsid w:val="2CFB7F08"/>
    <w:rsid w:val="30616074"/>
    <w:rsid w:val="315C5152"/>
    <w:rsid w:val="33466F87"/>
    <w:rsid w:val="34191F5B"/>
    <w:rsid w:val="343C6B73"/>
    <w:rsid w:val="347817F4"/>
    <w:rsid w:val="356D0F15"/>
    <w:rsid w:val="387B1AC2"/>
    <w:rsid w:val="38E71C75"/>
    <w:rsid w:val="3C00045B"/>
    <w:rsid w:val="3C972E5F"/>
    <w:rsid w:val="3D154B7C"/>
    <w:rsid w:val="3D571290"/>
    <w:rsid w:val="3D7B704C"/>
    <w:rsid w:val="3F1D69B2"/>
    <w:rsid w:val="40A478D7"/>
    <w:rsid w:val="44307631"/>
    <w:rsid w:val="445958D5"/>
    <w:rsid w:val="4555145B"/>
    <w:rsid w:val="45832CBC"/>
    <w:rsid w:val="478C37CE"/>
    <w:rsid w:val="48997165"/>
    <w:rsid w:val="48AE1A1A"/>
    <w:rsid w:val="4B912CC2"/>
    <w:rsid w:val="4C06467B"/>
    <w:rsid w:val="4D3225C3"/>
    <w:rsid w:val="4D377429"/>
    <w:rsid w:val="4D752558"/>
    <w:rsid w:val="50373DAF"/>
    <w:rsid w:val="518909F6"/>
    <w:rsid w:val="52E4019F"/>
    <w:rsid w:val="559019E0"/>
    <w:rsid w:val="55E17EA0"/>
    <w:rsid w:val="5BBB51B5"/>
    <w:rsid w:val="5D6218EB"/>
    <w:rsid w:val="5DEF7CEF"/>
    <w:rsid w:val="5DFA7432"/>
    <w:rsid w:val="5E652BE8"/>
    <w:rsid w:val="5FFB70C5"/>
    <w:rsid w:val="604363DD"/>
    <w:rsid w:val="61C75EAF"/>
    <w:rsid w:val="62720CCE"/>
    <w:rsid w:val="627F786D"/>
    <w:rsid w:val="64631BF7"/>
    <w:rsid w:val="64C27BF6"/>
    <w:rsid w:val="65603DBC"/>
    <w:rsid w:val="6692738F"/>
    <w:rsid w:val="67571C6A"/>
    <w:rsid w:val="68542886"/>
    <w:rsid w:val="68F86192"/>
    <w:rsid w:val="69087074"/>
    <w:rsid w:val="69B342A6"/>
    <w:rsid w:val="6DD94029"/>
    <w:rsid w:val="6EA14C9F"/>
    <w:rsid w:val="6F92127E"/>
    <w:rsid w:val="7207194C"/>
    <w:rsid w:val="722447D0"/>
    <w:rsid w:val="75915D90"/>
    <w:rsid w:val="76901D56"/>
    <w:rsid w:val="78AA7725"/>
    <w:rsid w:val="78AE15CF"/>
    <w:rsid w:val="78DB43A5"/>
    <w:rsid w:val="7A4C277E"/>
    <w:rsid w:val="7B3651AB"/>
    <w:rsid w:val="7B552375"/>
    <w:rsid w:val="7C97322A"/>
    <w:rsid w:val="7D73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endnote reference" w:semiHidden="0" w:uiPriority="0" w:unhideWhenUsed="0" w:qFormat="1"/>
    <w:lsdException w:name="endnote tex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A"/>
    <w:pPr>
      <w:spacing w:after="4" w:line="247" w:lineRule="auto"/>
      <w:ind w:left="118"/>
      <w:jc w:val="both"/>
    </w:pPr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qFormat/>
    <w:rsid w:val="0070617A"/>
    <w:pPr>
      <w:keepNext/>
      <w:keepLines/>
      <w:spacing w:after="15" w:line="248" w:lineRule="auto"/>
      <w:ind w:left="19" w:hanging="10"/>
      <w:jc w:val="both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Char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1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3">
    <w:name w:val="heading 3"/>
    <w:next w:val="a"/>
    <w:link w:val="3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2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4">
    <w:name w:val="heading 4"/>
    <w:next w:val="a"/>
    <w:link w:val="4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3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paragraph" w:styleId="5">
    <w:name w:val="heading 5"/>
    <w:next w:val="a"/>
    <w:link w:val="5Char"/>
    <w:uiPriority w:val="9"/>
    <w:unhideWhenUsed/>
    <w:qFormat/>
    <w:rsid w:val="0070617A"/>
    <w:pPr>
      <w:keepNext/>
      <w:keepLines/>
      <w:spacing w:after="15" w:line="248" w:lineRule="auto"/>
      <w:ind w:left="19" w:hanging="10"/>
      <w:jc w:val="both"/>
      <w:outlineLvl w:val="4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6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70617A"/>
    <w:pPr>
      <w:widowControl w:val="0"/>
      <w:autoSpaceDE w:val="0"/>
      <w:autoSpaceDN w:val="0"/>
      <w:spacing w:after="0" w:line="240" w:lineRule="auto"/>
      <w:ind w:left="0"/>
      <w:jc w:val="left"/>
    </w:pPr>
    <w:rPr>
      <w:color w:val="auto"/>
      <w:lang w:val="el-GR" w:eastAsia="el-GR" w:bidi="el-GR"/>
    </w:rPr>
  </w:style>
  <w:style w:type="paragraph" w:styleId="a5">
    <w:name w:val="Body Text Indent"/>
    <w:basedOn w:val="a"/>
    <w:link w:val="Char1"/>
    <w:uiPriority w:val="99"/>
    <w:unhideWhenUsed/>
    <w:qFormat/>
    <w:rsid w:val="0070617A"/>
    <w:pPr>
      <w:spacing w:after="120"/>
      <w:ind w:left="283"/>
    </w:pPr>
  </w:style>
  <w:style w:type="character" w:styleId="a6">
    <w:name w:val="endnote reference"/>
    <w:qFormat/>
    <w:rsid w:val="0070617A"/>
    <w:rPr>
      <w:vertAlign w:val="superscript"/>
    </w:rPr>
  </w:style>
  <w:style w:type="paragraph" w:styleId="a7">
    <w:name w:val="endnote text"/>
    <w:basedOn w:val="a"/>
    <w:link w:val="Char2"/>
    <w:qFormat/>
    <w:rsid w:val="0070617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 w:val="20"/>
      <w:szCs w:val="20"/>
      <w:lang w:eastAsia="zh-CN"/>
    </w:rPr>
  </w:style>
  <w:style w:type="paragraph" w:styleId="a8">
    <w:name w:val="header"/>
    <w:basedOn w:val="a"/>
    <w:link w:val="Char3"/>
    <w:uiPriority w:val="99"/>
    <w:unhideWhenUsed/>
    <w:qFormat/>
    <w:rsid w:val="0070617A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sid w:val="0070617A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0617A"/>
    <w:rPr>
      <w:b/>
      <w:bCs/>
    </w:rPr>
  </w:style>
  <w:style w:type="table" w:styleId="aa">
    <w:name w:val="Table Grid"/>
    <w:basedOn w:val="a1"/>
    <w:uiPriority w:val="39"/>
    <w:qFormat/>
    <w:rsid w:val="0070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next w:val="a"/>
    <w:hidden/>
    <w:uiPriority w:val="39"/>
    <w:qFormat/>
    <w:rsid w:val="0070617A"/>
    <w:pPr>
      <w:spacing w:after="8" w:line="251" w:lineRule="auto"/>
      <w:ind w:left="424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20">
    <w:name w:val="toc 2"/>
    <w:next w:val="a"/>
    <w:hidden/>
    <w:uiPriority w:val="39"/>
    <w:qFormat/>
    <w:rsid w:val="0070617A"/>
    <w:pPr>
      <w:spacing w:after="8" w:line="251" w:lineRule="auto"/>
      <w:ind w:left="661" w:right="283" w:hanging="10"/>
    </w:pPr>
    <w:rPr>
      <w:rFonts w:ascii="Cambria" w:eastAsia="Cambria" w:hAnsi="Cambria" w:cs="Cambria"/>
      <w:color w:val="000000"/>
      <w:sz w:val="24"/>
      <w:szCs w:val="22"/>
      <w:lang w:val="en-US" w:eastAsia="en-US"/>
    </w:rPr>
  </w:style>
  <w:style w:type="paragraph" w:styleId="30">
    <w:name w:val="toc 3"/>
    <w:basedOn w:val="a"/>
    <w:next w:val="a"/>
    <w:uiPriority w:val="39"/>
    <w:unhideWhenUsed/>
    <w:qFormat/>
    <w:rsid w:val="0070617A"/>
    <w:pPr>
      <w:spacing w:after="100"/>
      <w:ind w:left="440"/>
    </w:pPr>
  </w:style>
  <w:style w:type="character" w:customStyle="1" w:styleId="3Char">
    <w:name w:val="Επικεφαλίδα 3 Char"/>
    <w:link w:val="3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4Char">
    <w:name w:val="Επικεφαλίδα 4 Char"/>
    <w:link w:val="4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5Char">
    <w:name w:val="Επικεφαλίδα 5 Char"/>
    <w:link w:val="5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1Char">
    <w:name w:val="Επικεφαλίδα 1 Char"/>
    <w:link w:val="1"/>
    <w:qFormat/>
    <w:rsid w:val="0070617A"/>
    <w:rPr>
      <w:rFonts w:ascii="Cambria" w:eastAsia="Cambria" w:hAnsi="Cambria" w:cs="Cambria"/>
      <w:b/>
      <w:color w:val="000000"/>
      <w:sz w:val="22"/>
    </w:rPr>
  </w:style>
  <w:style w:type="character" w:customStyle="1" w:styleId="2Char">
    <w:name w:val="Επικεφαλίδα 2 Char"/>
    <w:link w:val="2"/>
    <w:qFormat/>
    <w:rsid w:val="0070617A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qFormat/>
    <w:rsid w:val="007061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Σώμα κειμένου Char"/>
    <w:basedOn w:val="a0"/>
    <w:link w:val="a4"/>
    <w:uiPriority w:val="1"/>
    <w:qFormat/>
    <w:rsid w:val="0070617A"/>
    <w:rPr>
      <w:rFonts w:ascii="Cambria" w:eastAsia="Cambria" w:hAnsi="Cambria" w:cs="Cambria"/>
      <w:sz w:val="22"/>
      <w:szCs w:val="22"/>
      <w:lang w:bidi="el-GR"/>
    </w:rPr>
  </w:style>
  <w:style w:type="paragraph" w:styleId="ab">
    <w:name w:val="List Paragraph"/>
    <w:basedOn w:val="a"/>
    <w:uiPriority w:val="34"/>
    <w:qFormat/>
    <w:rsid w:val="0070617A"/>
    <w:pPr>
      <w:widowControl w:val="0"/>
      <w:autoSpaceDE w:val="0"/>
      <w:autoSpaceDN w:val="0"/>
      <w:spacing w:after="0" w:line="240" w:lineRule="auto"/>
      <w:ind w:left="272"/>
    </w:pPr>
    <w:rPr>
      <w:color w:val="auto"/>
      <w:lang w:val="el-GR" w:eastAsia="el-GR" w:bidi="el-GR"/>
    </w:rPr>
  </w:style>
  <w:style w:type="character" w:customStyle="1" w:styleId="Char2">
    <w:name w:val="Κείμενο σημείωσης τέλους Char"/>
    <w:basedOn w:val="a0"/>
    <w:link w:val="a7"/>
    <w:qFormat/>
    <w:rsid w:val="0070617A"/>
    <w:rPr>
      <w:rFonts w:ascii="Calibri" w:eastAsia="Andale Sans UI" w:hAnsi="Calibri" w:cs="Calibri"/>
      <w:kern w:val="1"/>
      <w:lang w:eastAsia="zh-CN"/>
    </w:rPr>
  </w:style>
  <w:style w:type="character" w:customStyle="1" w:styleId="Char1">
    <w:name w:val="Σώμα κείμενου με εσοχή Char"/>
    <w:basedOn w:val="a0"/>
    <w:link w:val="a5"/>
    <w:uiPriority w:val="99"/>
    <w:qFormat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paragraph" w:customStyle="1" w:styleId="11">
    <w:name w:val="Επικεφαλίδα ΠΠ1"/>
    <w:basedOn w:val="1"/>
    <w:next w:val="a"/>
    <w:uiPriority w:val="39"/>
    <w:unhideWhenUsed/>
    <w:qFormat/>
    <w:rsid w:val="0070617A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l-GR" w:eastAsia="el-GR"/>
    </w:rPr>
  </w:style>
  <w:style w:type="character" w:customStyle="1" w:styleId="ac">
    <w:name w:val="Χαρακτήρες σημείωσης τέλους"/>
    <w:qFormat/>
    <w:rsid w:val="0070617A"/>
    <w:rPr>
      <w:vertAlign w:val="superscript"/>
    </w:rPr>
  </w:style>
  <w:style w:type="character" w:customStyle="1" w:styleId="21">
    <w:name w:val="Παραπομπή σημείωσης τέλους2"/>
    <w:qFormat/>
    <w:rsid w:val="0070617A"/>
    <w:rPr>
      <w:vertAlign w:val="superscript"/>
    </w:rPr>
  </w:style>
  <w:style w:type="paragraph" w:customStyle="1" w:styleId="Standard">
    <w:name w:val="Standard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FootnoteReference1">
    <w:name w:val="Footnote Reference1"/>
    <w:qFormat/>
    <w:rsid w:val="0070617A"/>
    <w:rPr>
      <w:vertAlign w:val="superscript"/>
    </w:rPr>
  </w:style>
  <w:style w:type="paragraph" w:customStyle="1" w:styleId="Standarduser">
    <w:name w:val="Standard (user)"/>
    <w:qFormat/>
    <w:rsid w:val="0070617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en-US" w:eastAsia="zh-CN"/>
    </w:rPr>
  </w:style>
  <w:style w:type="character" w:customStyle="1" w:styleId="WW-FootnoteReference2">
    <w:name w:val="WW-Footnote Reference2"/>
    <w:qFormat/>
    <w:rsid w:val="0070617A"/>
    <w:rPr>
      <w:vertAlign w:val="superscript"/>
    </w:rPr>
  </w:style>
  <w:style w:type="paragraph" w:customStyle="1" w:styleId="12">
    <w:name w:val="Βασικό1"/>
    <w:qFormat/>
    <w:rsid w:val="0070617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indent">
    <w:name w:val="Text body indent"/>
    <w:basedOn w:val="Standard"/>
    <w:qFormat/>
    <w:rsid w:val="0070617A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para-1">
    <w:name w:val="para-1"/>
    <w:basedOn w:val="a"/>
    <w:qFormat/>
    <w:rsid w:val="0070617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</w:pPr>
    <w:rPr>
      <w:rFonts w:ascii="Arial" w:eastAsia="Andale Sans UI" w:hAnsi="Arial" w:cs="Arial"/>
      <w:color w:val="auto"/>
      <w:spacing w:val="5"/>
      <w:kern w:val="1"/>
      <w:szCs w:val="24"/>
      <w:lang w:eastAsia="zh-CN"/>
    </w:rPr>
  </w:style>
  <w:style w:type="paragraph" w:customStyle="1" w:styleId="para-2">
    <w:name w:val="para-2"/>
    <w:basedOn w:val="para-1"/>
    <w:qFormat/>
    <w:rsid w:val="0070617A"/>
    <w:pPr>
      <w:ind w:left="1588" w:hanging="1588"/>
    </w:pPr>
  </w:style>
  <w:style w:type="character" w:customStyle="1" w:styleId="ad">
    <w:name w:val="Χαρακτήρες υποσημείωσης"/>
    <w:qFormat/>
    <w:rsid w:val="0070617A"/>
    <w:rPr>
      <w:vertAlign w:val="superscript"/>
    </w:rPr>
  </w:style>
  <w:style w:type="paragraph" w:customStyle="1" w:styleId="13">
    <w:name w:val="Κείμενο σχολίου1"/>
    <w:basedOn w:val="a"/>
    <w:qFormat/>
    <w:rsid w:val="0070617A"/>
    <w:pPr>
      <w:widowControl w:val="0"/>
      <w:suppressAutoHyphens/>
      <w:spacing w:after="0" w:line="240" w:lineRule="auto"/>
      <w:ind w:left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character" w:customStyle="1" w:styleId="31">
    <w:name w:val="Προεπιλεγμένη γραμματοσειρά3"/>
    <w:qFormat/>
    <w:rsid w:val="0070617A"/>
  </w:style>
  <w:style w:type="paragraph" w:customStyle="1" w:styleId="Footnote">
    <w:name w:val="Footnote"/>
    <w:basedOn w:val="Standard"/>
    <w:qFormat/>
    <w:rsid w:val="0070617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22">
    <w:name w:val="Προεπιλεγμένη γραμματοσειρά2"/>
    <w:qFormat/>
    <w:rsid w:val="0070617A"/>
  </w:style>
  <w:style w:type="character" w:customStyle="1" w:styleId="WW-EndnoteReference">
    <w:name w:val="WW-Endnote Reference"/>
    <w:qFormat/>
    <w:rsid w:val="0070617A"/>
    <w:rPr>
      <w:vertAlign w:val="superscript"/>
    </w:rPr>
  </w:style>
  <w:style w:type="paragraph" w:customStyle="1" w:styleId="Normalgr">
    <w:name w:val="Normalgr"/>
    <w:qFormat/>
    <w:rsid w:val="0070617A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310">
    <w:name w:val="Σώμα κείμενου με εσοχή 31"/>
    <w:basedOn w:val="a"/>
    <w:qFormat/>
    <w:rsid w:val="0070617A"/>
    <w:pPr>
      <w:widowControl w:val="0"/>
      <w:suppressAutoHyphens/>
      <w:spacing w:after="0" w:line="240" w:lineRule="atLeast"/>
      <w:ind w:left="1100"/>
    </w:pPr>
    <w:rPr>
      <w:rFonts w:ascii="Arial" w:eastAsia="Andale Sans UI" w:hAnsi="Arial" w:cs="Arial"/>
      <w:color w:val="auto"/>
      <w:kern w:val="1"/>
      <w:sz w:val="24"/>
      <w:szCs w:val="24"/>
      <w:lang w:eastAsia="zh-CN"/>
    </w:rPr>
  </w:style>
  <w:style w:type="character" w:customStyle="1" w:styleId="WW8Num35z8">
    <w:name w:val="WW8Num35z8"/>
    <w:qFormat/>
    <w:rsid w:val="0070617A"/>
  </w:style>
  <w:style w:type="paragraph" w:customStyle="1" w:styleId="Endnote">
    <w:name w:val="Endnote"/>
    <w:basedOn w:val="Standard"/>
    <w:qFormat/>
    <w:rsid w:val="0070617A"/>
    <w:pPr>
      <w:suppressLineNumbers/>
    </w:pPr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0617A"/>
    <w:rPr>
      <w:rFonts w:ascii="Tahoma" w:eastAsia="Cambria" w:hAnsi="Tahoma" w:cs="Tahoma"/>
      <w:color w:val="000000"/>
      <w:sz w:val="16"/>
      <w:szCs w:val="16"/>
      <w:lang w:val="en-US" w:eastAsia="en-US"/>
    </w:rPr>
  </w:style>
  <w:style w:type="character" w:customStyle="1" w:styleId="Char3">
    <w:name w:val="Κεφαλίδα Char"/>
    <w:basedOn w:val="a0"/>
    <w:link w:val="a8"/>
    <w:uiPriority w:val="99"/>
    <w:rsid w:val="0070617A"/>
    <w:rPr>
      <w:rFonts w:ascii="Cambria" w:eastAsia="Cambria" w:hAnsi="Cambria" w:cs="Cambria"/>
      <w:color w:val="000000"/>
      <w:sz w:val="22"/>
      <w:szCs w:val="22"/>
      <w:lang w:val="en-US" w:eastAsia="en-US"/>
    </w:rPr>
  </w:style>
  <w:style w:type="character" w:customStyle="1" w:styleId="st1">
    <w:name w:val="st1"/>
    <w:qFormat/>
    <w:rsid w:val="0070617A"/>
  </w:style>
  <w:style w:type="paragraph" w:customStyle="1" w:styleId="Default">
    <w:name w:val="Default"/>
    <w:qFormat/>
    <w:rsid w:val="007061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0">
    <w:name w:val="Παραπομπή σημείωσης τέλους_0"/>
    <w:qFormat/>
    <w:rsid w:val="0070617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0617A"/>
    <w:rPr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C0918"/>
    <w:rPr>
      <w:color w:val="605E5C"/>
      <w:shd w:val="clear" w:color="auto" w:fill="E1DFDD"/>
    </w:rPr>
  </w:style>
  <w:style w:type="paragraph" w:styleId="Web">
    <w:name w:val="Normal (Web)"/>
    <w:basedOn w:val="a"/>
    <w:link w:val="WebChar"/>
    <w:uiPriority w:val="99"/>
    <w:unhideWhenUsed/>
    <w:qFormat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paragraph" w:customStyle="1" w:styleId="western">
    <w:name w:val="western"/>
    <w:basedOn w:val="a"/>
    <w:rsid w:val="002D59D7"/>
    <w:pPr>
      <w:spacing w:before="100" w:beforeAutospacing="1"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WebChar">
    <w:name w:val="Κανονικό (Web) Char"/>
    <w:link w:val="Web"/>
    <w:uiPriority w:val="99"/>
    <w:locked/>
    <w:rsid w:val="0097592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FD2FC-70AE-4118-8E75-2F55CF0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lstaurou</cp:lastModifiedBy>
  <cp:revision>10</cp:revision>
  <cp:lastPrinted>2024-04-18T09:49:00Z</cp:lastPrinted>
  <dcterms:created xsi:type="dcterms:W3CDTF">2024-04-16T11:40:00Z</dcterms:created>
  <dcterms:modified xsi:type="dcterms:W3CDTF">2024-04-18T10:52:00Z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E49E3E808F2B492F97984917349EAC34</vt:lpwstr>
  </property>
</Properties>
</file>